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3" w:rsidRPr="001271B3" w:rsidRDefault="001271B3" w:rsidP="00EA3A09">
      <w:pPr>
        <w:pStyle w:val="Akapitzlist"/>
        <w:rPr>
          <w:i/>
          <w:sz w:val="24"/>
          <w:szCs w:val="24"/>
        </w:rPr>
      </w:pPr>
      <w:r w:rsidRPr="001271B3">
        <w:rPr>
          <w:i/>
          <w:sz w:val="24"/>
          <w:szCs w:val="24"/>
        </w:rPr>
        <w:t>Proszę zapoznać się z tekstem podręcznika str.134-137</w:t>
      </w:r>
      <w:r w:rsidR="009B15B3">
        <w:rPr>
          <w:i/>
          <w:sz w:val="24"/>
          <w:szCs w:val="24"/>
        </w:rPr>
        <w:tab/>
      </w:r>
    </w:p>
    <w:p w:rsidR="001271B3" w:rsidRPr="001271B3" w:rsidRDefault="001271B3" w:rsidP="00EA3A09">
      <w:pPr>
        <w:pStyle w:val="Akapitzlist"/>
        <w:rPr>
          <w:i/>
          <w:sz w:val="24"/>
          <w:szCs w:val="24"/>
        </w:rPr>
      </w:pPr>
      <w:r w:rsidRPr="001271B3">
        <w:rPr>
          <w:i/>
          <w:sz w:val="24"/>
          <w:szCs w:val="24"/>
        </w:rPr>
        <w:t>Następnie należy przepisać pon</w:t>
      </w:r>
      <w:r w:rsidR="00DA795A">
        <w:rPr>
          <w:i/>
          <w:sz w:val="24"/>
          <w:szCs w:val="24"/>
        </w:rPr>
        <w:t>iższe notatki</w:t>
      </w:r>
      <w:r w:rsidR="00182000">
        <w:rPr>
          <w:i/>
          <w:sz w:val="24"/>
          <w:szCs w:val="24"/>
        </w:rPr>
        <w:t xml:space="preserve"> uzupełniając luki a </w:t>
      </w:r>
      <w:r w:rsidR="00182000" w:rsidRPr="006C31CD">
        <w:rPr>
          <w:b/>
          <w:i/>
          <w:sz w:val="24"/>
          <w:szCs w:val="24"/>
        </w:rPr>
        <w:t xml:space="preserve">zadanie </w:t>
      </w:r>
      <w:r w:rsidR="00182000">
        <w:rPr>
          <w:i/>
          <w:sz w:val="24"/>
          <w:szCs w:val="24"/>
        </w:rPr>
        <w:t xml:space="preserve">wysłać na moją pocztę </w:t>
      </w:r>
      <w:r w:rsidR="00182000" w:rsidRPr="006C31CD">
        <w:rPr>
          <w:i/>
          <w:color w:val="1F497D" w:themeColor="text2"/>
          <w:sz w:val="24"/>
          <w:szCs w:val="24"/>
        </w:rPr>
        <w:t>danutaziecikk@gmail.com</w:t>
      </w:r>
    </w:p>
    <w:p w:rsidR="001271B3" w:rsidRPr="001271B3" w:rsidRDefault="001271B3" w:rsidP="00EA3A09">
      <w:pPr>
        <w:pStyle w:val="Akapitzlist"/>
        <w:rPr>
          <w:i/>
          <w:sz w:val="28"/>
          <w:szCs w:val="28"/>
        </w:rPr>
      </w:pPr>
    </w:p>
    <w:p w:rsidR="009B15B3" w:rsidRDefault="00EA3A09" w:rsidP="00EA3A09">
      <w:pPr>
        <w:pStyle w:val="Akapitzlist"/>
        <w:rPr>
          <w:b/>
          <w:sz w:val="36"/>
          <w:szCs w:val="36"/>
          <w:u w:val="single"/>
        </w:rPr>
      </w:pPr>
      <w:r w:rsidRPr="00C03E4A">
        <w:rPr>
          <w:b/>
          <w:sz w:val="36"/>
          <w:szCs w:val="36"/>
          <w:u w:val="single"/>
        </w:rPr>
        <w:t>T: Sejm i Senat RP- władza ustawodawcza</w:t>
      </w:r>
      <w:r w:rsidR="009B15B3">
        <w:rPr>
          <w:b/>
          <w:sz w:val="36"/>
          <w:szCs w:val="36"/>
          <w:u w:val="single"/>
        </w:rPr>
        <w:t xml:space="preserve"> </w:t>
      </w:r>
    </w:p>
    <w:p w:rsidR="00EA3A09" w:rsidRPr="00C03E4A" w:rsidRDefault="009B15B3" w:rsidP="009B15B3">
      <w:pPr>
        <w:pStyle w:val="Akapitzlist"/>
        <w:ind w:firstLine="696"/>
        <w:rPr>
          <w:sz w:val="36"/>
          <w:szCs w:val="36"/>
        </w:rPr>
      </w:pPr>
      <w:r>
        <w:rPr>
          <w:b/>
          <w:sz w:val="36"/>
          <w:szCs w:val="36"/>
          <w:u w:val="single"/>
        </w:rPr>
        <w:t>– struktura, wybory, kadencja.</w:t>
      </w:r>
    </w:p>
    <w:p w:rsidR="00EA3A09" w:rsidRPr="00C03E4A" w:rsidRDefault="00EA3A09" w:rsidP="00EA3A09">
      <w:pPr>
        <w:pStyle w:val="Akapitzlist"/>
        <w:rPr>
          <w:b/>
          <w:sz w:val="36"/>
          <w:szCs w:val="36"/>
          <w:u w:val="single"/>
        </w:rPr>
      </w:pPr>
    </w:p>
    <w:p w:rsidR="00EA3A09" w:rsidRPr="00C03E4A" w:rsidRDefault="00EA3A09" w:rsidP="00EA3A09">
      <w:pPr>
        <w:pStyle w:val="Akapitzlist"/>
        <w:ind w:left="0"/>
        <w:jc w:val="center"/>
        <w:rPr>
          <w:b/>
          <w:sz w:val="36"/>
          <w:szCs w:val="36"/>
          <w:u w:val="single"/>
        </w:rPr>
      </w:pPr>
    </w:p>
    <w:p w:rsidR="00EA3A09" w:rsidRPr="00C03E4A" w:rsidRDefault="009301CF" w:rsidP="00EA3A09">
      <w:pPr>
        <w:pStyle w:val="Akapitzlist"/>
        <w:ind w:left="0"/>
        <w:jc w:val="center"/>
        <w:rPr>
          <w:sz w:val="36"/>
          <w:szCs w:val="36"/>
        </w:rPr>
      </w:pPr>
      <w:r w:rsidRPr="009301CF">
        <w:rPr>
          <w:b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65pt;margin-top:22.65pt;width:87.9pt;height:33.45pt;z-index:251661312" o:connectortype="straight" strokeweight=".26mm">
            <v:stroke endarrow="block" joinstyle="miter" endcap="square"/>
          </v:shape>
        </w:pict>
      </w:r>
      <w:r w:rsidR="00EA3A09" w:rsidRPr="00C03E4A">
        <w:rPr>
          <w:b/>
          <w:sz w:val="36"/>
          <w:szCs w:val="36"/>
        </w:rPr>
        <w:t>PARLAMENT</w:t>
      </w:r>
    </w:p>
    <w:p w:rsidR="00EA3A09" w:rsidRPr="00C03E4A" w:rsidRDefault="009301CF" w:rsidP="00EA3A09">
      <w:pPr>
        <w:pStyle w:val="Akapitzlist"/>
        <w:jc w:val="center"/>
        <w:rPr>
          <w:b/>
          <w:sz w:val="36"/>
          <w:szCs w:val="36"/>
        </w:rPr>
      </w:pPr>
      <w:r w:rsidRPr="009301CF">
        <w:rPr>
          <w:sz w:val="36"/>
          <w:szCs w:val="36"/>
        </w:rPr>
        <w:pict>
          <v:shape id="_x0000_s1026" type="#_x0000_t32" style="position:absolute;left:0;text-align:left;margin-left:129.65pt;margin-top:-2.5pt;width:94.1pt;height:33.95pt;flip:x;z-index:251660288" o:connectortype="straight" strokeweight=".26mm">
            <v:stroke endarrow="block" joinstyle="miter" endcap="square"/>
          </v:shape>
        </w:pict>
      </w:r>
    </w:p>
    <w:p w:rsidR="00EA3A09" w:rsidRPr="00C03E4A" w:rsidRDefault="00EA3A09" w:rsidP="00EA3A09">
      <w:pPr>
        <w:pStyle w:val="Akapitzlist"/>
        <w:rPr>
          <w:sz w:val="36"/>
          <w:szCs w:val="36"/>
        </w:rPr>
      </w:pPr>
      <w:r w:rsidRPr="00C03E4A">
        <w:rPr>
          <w:b/>
          <w:sz w:val="36"/>
          <w:szCs w:val="36"/>
        </w:rPr>
        <w:tab/>
      </w:r>
    </w:p>
    <w:p w:rsidR="00EA3A09" w:rsidRPr="00C03E4A" w:rsidRDefault="00EA3A09" w:rsidP="00EA3A09">
      <w:pPr>
        <w:pStyle w:val="Akapitzlist"/>
        <w:rPr>
          <w:sz w:val="36"/>
          <w:szCs w:val="36"/>
        </w:rPr>
      </w:pPr>
      <w:r w:rsidRPr="00C03E4A">
        <w:rPr>
          <w:b/>
          <w:i/>
          <w:color w:val="403152"/>
          <w:sz w:val="36"/>
          <w:szCs w:val="36"/>
        </w:rPr>
        <w:tab/>
        <w:t>SEJM</w:t>
      </w:r>
      <w:r w:rsidRPr="00C03E4A">
        <w:rPr>
          <w:b/>
          <w:i/>
          <w:color w:val="403152"/>
          <w:sz w:val="36"/>
          <w:szCs w:val="36"/>
        </w:rPr>
        <w:tab/>
      </w:r>
      <w:r w:rsidRPr="00C03E4A">
        <w:rPr>
          <w:b/>
          <w:i/>
          <w:color w:val="403152"/>
          <w:sz w:val="36"/>
          <w:szCs w:val="36"/>
        </w:rPr>
        <w:tab/>
      </w:r>
      <w:r w:rsidRPr="00C03E4A">
        <w:rPr>
          <w:b/>
          <w:i/>
          <w:color w:val="403152"/>
          <w:sz w:val="36"/>
          <w:szCs w:val="36"/>
        </w:rPr>
        <w:tab/>
      </w:r>
      <w:r w:rsidRPr="00C03E4A">
        <w:rPr>
          <w:b/>
          <w:i/>
          <w:color w:val="403152"/>
          <w:sz w:val="36"/>
          <w:szCs w:val="36"/>
        </w:rPr>
        <w:tab/>
      </w:r>
      <w:r w:rsidRPr="00C03E4A">
        <w:rPr>
          <w:b/>
          <w:i/>
          <w:color w:val="403152"/>
          <w:sz w:val="36"/>
          <w:szCs w:val="36"/>
        </w:rPr>
        <w:tab/>
      </w:r>
      <w:r w:rsidRPr="00C03E4A">
        <w:rPr>
          <w:b/>
          <w:i/>
          <w:color w:val="403152"/>
          <w:sz w:val="36"/>
          <w:szCs w:val="36"/>
        </w:rPr>
        <w:tab/>
        <w:t>SENAT</w:t>
      </w:r>
    </w:p>
    <w:p w:rsidR="00EA3A09" w:rsidRPr="00C03E4A" w:rsidRDefault="00EA3A09" w:rsidP="00EA3A09">
      <w:pPr>
        <w:pStyle w:val="Akapitzlist"/>
        <w:rPr>
          <w:sz w:val="36"/>
          <w:szCs w:val="36"/>
        </w:rPr>
      </w:pPr>
      <w:r w:rsidRPr="00C03E4A">
        <w:rPr>
          <w:b/>
          <w:sz w:val="36"/>
          <w:szCs w:val="36"/>
        </w:rPr>
        <w:t>460 posłów</w:t>
      </w:r>
      <w:r w:rsidRPr="00C03E4A">
        <w:rPr>
          <w:sz w:val="36"/>
          <w:szCs w:val="36"/>
        </w:rPr>
        <w:t>/4 lata</w:t>
      </w:r>
      <w:r w:rsidRPr="00C03E4A">
        <w:rPr>
          <w:b/>
          <w:sz w:val="36"/>
          <w:szCs w:val="36"/>
        </w:rPr>
        <w:tab/>
      </w:r>
      <w:r w:rsidRPr="00C03E4A">
        <w:rPr>
          <w:b/>
          <w:sz w:val="36"/>
          <w:szCs w:val="36"/>
        </w:rPr>
        <w:tab/>
        <w:t xml:space="preserve">     </w:t>
      </w:r>
      <w:r w:rsidR="00C03E4A">
        <w:rPr>
          <w:b/>
          <w:sz w:val="36"/>
          <w:szCs w:val="36"/>
        </w:rPr>
        <w:tab/>
      </w:r>
      <w:r w:rsidRPr="00C03E4A">
        <w:rPr>
          <w:b/>
          <w:sz w:val="36"/>
          <w:szCs w:val="36"/>
        </w:rPr>
        <w:t>100 senatorów</w:t>
      </w:r>
      <w:r w:rsidRPr="00C03E4A">
        <w:rPr>
          <w:sz w:val="36"/>
          <w:szCs w:val="36"/>
        </w:rPr>
        <w:t>/4 lata</w:t>
      </w:r>
    </w:p>
    <w:p w:rsidR="00EA3A09" w:rsidRPr="00C03E4A" w:rsidRDefault="00EA3A09" w:rsidP="00EA3A09">
      <w:pPr>
        <w:pStyle w:val="Akapitzlist"/>
        <w:rPr>
          <w:b/>
          <w:sz w:val="36"/>
          <w:szCs w:val="36"/>
        </w:rPr>
      </w:pPr>
    </w:p>
    <w:p w:rsidR="00EA3A09" w:rsidRPr="00C03E4A" w:rsidRDefault="00EA3A09" w:rsidP="00EA3A09">
      <w:pPr>
        <w:pStyle w:val="Akapitzlist"/>
        <w:rPr>
          <w:b/>
          <w:sz w:val="36"/>
          <w:szCs w:val="36"/>
        </w:rPr>
      </w:pPr>
    </w:p>
    <w:p w:rsidR="00EA3A09" w:rsidRPr="00C03E4A" w:rsidRDefault="00DA795A" w:rsidP="006C31CD">
      <w:pPr>
        <w:pStyle w:val="Akapitzlist"/>
        <w:ind w:left="2136" w:firstLine="696"/>
        <w:rPr>
          <w:sz w:val="36"/>
          <w:szCs w:val="36"/>
        </w:rPr>
      </w:pPr>
      <w:r w:rsidRPr="00C03E4A">
        <w:rPr>
          <w:b/>
          <w:sz w:val="36"/>
          <w:szCs w:val="36"/>
        </w:rPr>
        <w:t>Marszałkowie</w:t>
      </w:r>
    </w:p>
    <w:p w:rsidR="00EA3A09" w:rsidRPr="00C03E4A" w:rsidRDefault="00EA3A09" w:rsidP="00C03E4A">
      <w:pPr>
        <w:ind w:left="4956" w:hanging="4956"/>
        <w:rPr>
          <w:sz w:val="36"/>
          <w:szCs w:val="36"/>
        </w:rPr>
      </w:pPr>
      <w:r w:rsidRPr="00C03E4A">
        <w:rPr>
          <w:b/>
          <w:sz w:val="36"/>
          <w:szCs w:val="36"/>
          <w:u w:val="single"/>
        </w:rPr>
        <w:t>Elżbieta Witek</w:t>
      </w:r>
      <w:r w:rsidR="00CE25D4" w:rsidRPr="00C03E4A">
        <w:rPr>
          <w:b/>
          <w:sz w:val="36"/>
          <w:szCs w:val="36"/>
          <w:u w:val="single"/>
        </w:rPr>
        <w:t xml:space="preserve"> (PIS</w:t>
      </w:r>
      <w:r w:rsidR="00C03E4A">
        <w:rPr>
          <w:b/>
          <w:sz w:val="36"/>
          <w:szCs w:val="36"/>
          <w:u w:val="single"/>
        </w:rPr>
        <w:t xml:space="preserve">) </w:t>
      </w:r>
      <w:r w:rsidR="00C03E4A">
        <w:rPr>
          <w:b/>
          <w:sz w:val="36"/>
          <w:szCs w:val="36"/>
        </w:rPr>
        <w:tab/>
      </w:r>
      <w:r w:rsidRPr="00C03E4A">
        <w:rPr>
          <w:b/>
          <w:sz w:val="36"/>
          <w:szCs w:val="36"/>
          <w:u w:val="single"/>
        </w:rPr>
        <w:t>Tomasz Grodzki</w:t>
      </w:r>
      <w:r w:rsidR="00C03E4A">
        <w:rPr>
          <w:b/>
          <w:sz w:val="36"/>
          <w:szCs w:val="36"/>
          <w:u w:val="single"/>
        </w:rPr>
        <w:tab/>
      </w:r>
      <w:r w:rsidR="00C03E4A" w:rsidRPr="00C03E4A">
        <w:rPr>
          <w:b/>
          <w:sz w:val="36"/>
          <w:szCs w:val="36"/>
          <w:u w:val="single"/>
        </w:rPr>
        <w:t xml:space="preserve"> (Koalicja Obywatelska)</w:t>
      </w:r>
    </w:p>
    <w:p w:rsidR="00EA3A09" w:rsidRPr="00C03E4A" w:rsidRDefault="00EA3A09" w:rsidP="00EA3A09">
      <w:pPr>
        <w:pStyle w:val="Akapitzlist"/>
        <w:rPr>
          <w:sz w:val="36"/>
          <w:szCs w:val="36"/>
        </w:rPr>
      </w:pPr>
    </w:p>
    <w:p w:rsidR="00EA3A09" w:rsidRPr="00C03E4A" w:rsidRDefault="00DA795A" w:rsidP="006C31CD">
      <w:pPr>
        <w:pStyle w:val="Akapitzlist"/>
        <w:ind w:left="2136" w:firstLine="696"/>
        <w:rPr>
          <w:sz w:val="36"/>
          <w:szCs w:val="36"/>
        </w:rPr>
      </w:pPr>
      <w:r w:rsidRPr="00C03E4A">
        <w:rPr>
          <w:b/>
          <w:sz w:val="36"/>
          <w:szCs w:val="36"/>
        </w:rPr>
        <w:t>Wicemarszałkowie</w:t>
      </w:r>
    </w:p>
    <w:p w:rsidR="00C03E4A" w:rsidRPr="006C31CD" w:rsidRDefault="00CE25D4" w:rsidP="00C03E4A">
      <w:pPr>
        <w:pStyle w:val="Akapitzlist"/>
        <w:ind w:left="4956" w:hanging="4860"/>
        <w:rPr>
          <w:sz w:val="36"/>
          <w:szCs w:val="36"/>
        </w:rPr>
      </w:pPr>
      <w:r w:rsidRPr="006C31CD">
        <w:rPr>
          <w:sz w:val="36"/>
          <w:szCs w:val="36"/>
        </w:rPr>
        <w:t>5</w:t>
      </w:r>
      <w:r w:rsidR="00C03E4A" w:rsidRPr="006C31CD">
        <w:rPr>
          <w:sz w:val="36"/>
          <w:szCs w:val="36"/>
        </w:rPr>
        <w:t xml:space="preserve"> (</w:t>
      </w:r>
      <w:r w:rsidRPr="006C31CD">
        <w:rPr>
          <w:sz w:val="36"/>
          <w:szCs w:val="36"/>
        </w:rPr>
        <w:t>2x PIS, PO, lewica, PSL</w:t>
      </w:r>
      <w:r w:rsidR="00C03E4A" w:rsidRPr="006C31CD">
        <w:rPr>
          <w:sz w:val="36"/>
          <w:szCs w:val="36"/>
        </w:rPr>
        <w:t>)</w:t>
      </w:r>
      <w:r w:rsidR="00C03E4A" w:rsidRPr="006C31CD">
        <w:rPr>
          <w:sz w:val="36"/>
          <w:szCs w:val="36"/>
        </w:rPr>
        <w:tab/>
      </w:r>
      <w:r w:rsidRPr="006C31CD">
        <w:rPr>
          <w:sz w:val="36"/>
          <w:szCs w:val="36"/>
        </w:rPr>
        <w:t>4</w:t>
      </w:r>
      <w:r w:rsidR="00C03E4A" w:rsidRPr="006C31CD">
        <w:rPr>
          <w:sz w:val="36"/>
          <w:szCs w:val="36"/>
        </w:rPr>
        <w:t xml:space="preserve"> </w:t>
      </w:r>
      <w:r w:rsidRPr="006C31CD">
        <w:rPr>
          <w:sz w:val="36"/>
          <w:szCs w:val="36"/>
        </w:rPr>
        <w:t>(</w:t>
      </w:r>
      <w:r w:rsidR="00C03E4A" w:rsidRPr="006C31CD">
        <w:rPr>
          <w:sz w:val="36"/>
          <w:szCs w:val="36"/>
        </w:rPr>
        <w:t>PIS, PSL, Lewica,</w:t>
      </w:r>
    </w:p>
    <w:p w:rsidR="00EA3A09" w:rsidRPr="006C31CD" w:rsidRDefault="00C03E4A" w:rsidP="00C03E4A">
      <w:pPr>
        <w:pStyle w:val="Akapitzlist"/>
        <w:ind w:left="4956"/>
        <w:rPr>
          <w:sz w:val="36"/>
          <w:szCs w:val="36"/>
        </w:rPr>
      </w:pPr>
      <w:r w:rsidRPr="006C31CD">
        <w:rPr>
          <w:sz w:val="36"/>
          <w:szCs w:val="36"/>
        </w:rPr>
        <w:t xml:space="preserve"> </w:t>
      </w:r>
      <w:r w:rsidR="00CE25D4" w:rsidRPr="006C31CD">
        <w:rPr>
          <w:sz w:val="36"/>
          <w:szCs w:val="36"/>
        </w:rPr>
        <w:t>Koalicja Obywatelska</w:t>
      </w:r>
      <w:r w:rsidR="00EA3A09" w:rsidRPr="006C31CD">
        <w:rPr>
          <w:sz w:val="36"/>
          <w:szCs w:val="36"/>
        </w:rPr>
        <w:t>)</w:t>
      </w:r>
    </w:p>
    <w:p w:rsidR="00EA3A09" w:rsidRDefault="00EA3A09" w:rsidP="00EA3A09">
      <w:pPr>
        <w:pStyle w:val="Akapitzlist"/>
        <w:ind w:left="0"/>
        <w:rPr>
          <w:b/>
          <w:sz w:val="40"/>
          <w:szCs w:val="40"/>
        </w:rPr>
      </w:pPr>
    </w:p>
    <w:p w:rsidR="00EA3A09" w:rsidRPr="00907D0E" w:rsidRDefault="00EA3A09" w:rsidP="00EA3A09">
      <w:pPr>
        <w:pStyle w:val="Akapitzlist"/>
        <w:ind w:left="0"/>
        <w:rPr>
          <w:sz w:val="32"/>
          <w:szCs w:val="32"/>
        </w:rPr>
      </w:pPr>
      <w:r w:rsidRPr="00907D0E">
        <w:rPr>
          <w:b/>
          <w:color w:val="800000"/>
          <w:sz w:val="32"/>
          <w:szCs w:val="32"/>
        </w:rPr>
        <w:t xml:space="preserve">Prezydium sejmu </w:t>
      </w:r>
      <w:r w:rsidRPr="00907D0E">
        <w:rPr>
          <w:sz w:val="32"/>
          <w:szCs w:val="32"/>
        </w:rPr>
        <w:t>= marszałek</w:t>
      </w:r>
      <w:r w:rsidR="00CE25D4" w:rsidRPr="00907D0E">
        <w:rPr>
          <w:sz w:val="32"/>
          <w:szCs w:val="32"/>
        </w:rPr>
        <w:t xml:space="preserve"> </w:t>
      </w:r>
      <w:r w:rsidRPr="00907D0E">
        <w:rPr>
          <w:sz w:val="32"/>
          <w:szCs w:val="32"/>
        </w:rPr>
        <w:t>+</w:t>
      </w:r>
      <w:r w:rsidR="00CE25D4" w:rsidRPr="00907D0E">
        <w:rPr>
          <w:sz w:val="32"/>
          <w:szCs w:val="32"/>
        </w:rPr>
        <w:t xml:space="preserve"> </w:t>
      </w:r>
      <w:r w:rsidRPr="00907D0E">
        <w:rPr>
          <w:sz w:val="32"/>
          <w:szCs w:val="32"/>
        </w:rPr>
        <w:t>wicemarszałkowie</w:t>
      </w:r>
    </w:p>
    <w:p w:rsidR="00CE25D4" w:rsidRPr="00907D0E" w:rsidRDefault="00EA3A09" w:rsidP="00EA3A09">
      <w:pPr>
        <w:pStyle w:val="Akapitzlist"/>
        <w:ind w:left="0"/>
        <w:rPr>
          <w:sz w:val="32"/>
          <w:szCs w:val="32"/>
        </w:rPr>
      </w:pPr>
      <w:r w:rsidRPr="00907D0E">
        <w:rPr>
          <w:b/>
          <w:bCs/>
          <w:color w:val="800000"/>
          <w:sz w:val="32"/>
          <w:szCs w:val="32"/>
        </w:rPr>
        <w:t>Konwent seniorów</w:t>
      </w:r>
      <w:r w:rsidRPr="00907D0E">
        <w:rPr>
          <w:sz w:val="32"/>
          <w:szCs w:val="32"/>
        </w:rPr>
        <w:t xml:space="preserve"> = marszałek</w:t>
      </w:r>
      <w:r w:rsidR="00CE25D4" w:rsidRPr="00907D0E">
        <w:rPr>
          <w:sz w:val="32"/>
          <w:szCs w:val="32"/>
        </w:rPr>
        <w:t xml:space="preserve"> </w:t>
      </w:r>
      <w:r w:rsidRPr="00907D0E">
        <w:rPr>
          <w:sz w:val="32"/>
          <w:szCs w:val="32"/>
        </w:rPr>
        <w:t>+</w:t>
      </w:r>
      <w:r w:rsidR="00CE25D4" w:rsidRPr="00907D0E">
        <w:rPr>
          <w:sz w:val="32"/>
          <w:szCs w:val="32"/>
        </w:rPr>
        <w:t xml:space="preserve"> </w:t>
      </w:r>
      <w:r w:rsidRPr="00907D0E">
        <w:rPr>
          <w:sz w:val="32"/>
          <w:szCs w:val="32"/>
        </w:rPr>
        <w:t>wicemarszałkowie+ przew. klubów i kół poselskich</w:t>
      </w:r>
    </w:p>
    <w:p w:rsidR="00841006" w:rsidRPr="00142E74" w:rsidRDefault="00841006" w:rsidP="00EA3A09">
      <w:pPr>
        <w:pStyle w:val="Akapitzlist"/>
        <w:ind w:left="0"/>
        <w:rPr>
          <w:b/>
          <w:color w:val="17365D" w:themeColor="text2" w:themeShade="BF"/>
          <w:sz w:val="32"/>
          <w:szCs w:val="32"/>
        </w:rPr>
      </w:pPr>
      <w:r w:rsidRPr="00142E74">
        <w:rPr>
          <w:b/>
          <w:color w:val="17365D" w:themeColor="text2" w:themeShade="BF"/>
          <w:sz w:val="32"/>
          <w:szCs w:val="32"/>
        </w:rPr>
        <w:t xml:space="preserve">Klub </w:t>
      </w:r>
      <w:r w:rsidR="00142E74" w:rsidRPr="00142E74">
        <w:rPr>
          <w:b/>
          <w:color w:val="17365D" w:themeColor="text2" w:themeShade="BF"/>
          <w:sz w:val="32"/>
          <w:szCs w:val="32"/>
        </w:rPr>
        <w:t xml:space="preserve">poselski – </w:t>
      </w:r>
      <w:r w:rsidR="00142E74" w:rsidRPr="00142E74">
        <w:rPr>
          <w:sz w:val="32"/>
          <w:szCs w:val="32"/>
        </w:rPr>
        <w:t xml:space="preserve">klub poselski </w:t>
      </w:r>
      <w:r w:rsidR="00DA795A" w:rsidRPr="00142E74">
        <w:rPr>
          <w:sz w:val="32"/>
          <w:szCs w:val="32"/>
        </w:rPr>
        <w:t>tworzy, co</w:t>
      </w:r>
      <w:r w:rsidR="00142E74" w:rsidRPr="00142E74">
        <w:rPr>
          <w:sz w:val="32"/>
          <w:szCs w:val="32"/>
        </w:rPr>
        <w:t xml:space="preserve"> najmniej 15 posłów, a </w:t>
      </w:r>
      <w:r w:rsidR="00DA795A" w:rsidRPr="00142E74">
        <w:rPr>
          <w:sz w:val="32"/>
          <w:szCs w:val="32"/>
        </w:rPr>
        <w:t>senacki, co</w:t>
      </w:r>
      <w:r w:rsidR="00142E74" w:rsidRPr="00142E74">
        <w:rPr>
          <w:sz w:val="32"/>
          <w:szCs w:val="32"/>
        </w:rPr>
        <w:t xml:space="preserve"> najmniej 7 posłów</w:t>
      </w:r>
      <w:r w:rsidR="00142E74">
        <w:rPr>
          <w:sz w:val="32"/>
          <w:szCs w:val="32"/>
        </w:rPr>
        <w:t>.</w:t>
      </w:r>
    </w:p>
    <w:p w:rsidR="00142E74" w:rsidRPr="00142E74" w:rsidRDefault="00142E74" w:rsidP="00EA3A09">
      <w:pPr>
        <w:pStyle w:val="Akapitzlist"/>
        <w:ind w:left="0"/>
        <w:rPr>
          <w:rFonts w:asciiTheme="minorHAnsi" w:hAnsiTheme="minorHAnsi"/>
          <w:b/>
          <w:color w:val="17365D" w:themeColor="text2" w:themeShade="BF"/>
          <w:sz w:val="32"/>
          <w:szCs w:val="32"/>
        </w:rPr>
      </w:pPr>
      <w:r w:rsidRPr="00142E74">
        <w:rPr>
          <w:rFonts w:asciiTheme="minorHAnsi" w:hAnsiTheme="minorHAnsi"/>
          <w:b/>
          <w:color w:val="17365D" w:themeColor="text2" w:themeShade="BF"/>
          <w:sz w:val="32"/>
          <w:szCs w:val="32"/>
        </w:rPr>
        <w:lastRenderedPageBreak/>
        <w:t xml:space="preserve">Koło poleskie – </w:t>
      </w:r>
      <w:r w:rsidRPr="00142E74">
        <w:rPr>
          <w:rFonts w:asciiTheme="minorHAnsi" w:hAnsiTheme="minorHAnsi" w:cs="Arial"/>
          <w:sz w:val="32"/>
          <w:szCs w:val="32"/>
        </w:rPr>
        <w:t xml:space="preserve">zarówno koło poselskie, jak i senackie musi </w:t>
      </w:r>
      <w:r w:rsidR="00DA795A" w:rsidRPr="00142E74">
        <w:rPr>
          <w:rFonts w:asciiTheme="minorHAnsi" w:hAnsiTheme="minorHAnsi" w:cs="Arial"/>
          <w:sz w:val="32"/>
          <w:szCs w:val="32"/>
        </w:rPr>
        <w:t>liczyć, co</w:t>
      </w:r>
      <w:r w:rsidRPr="00142E74">
        <w:rPr>
          <w:rFonts w:asciiTheme="minorHAnsi" w:hAnsiTheme="minorHAnsi" w:cs="Arial"/>
          <w:sz w:val="32"/>
          <w:szCs w:val="32"/>
        </w:rPr>
        <w:t xml:space="preserve"> najmniej 3 członków.</w:t>
      </w:r>
      <w:r w:rsidRPr="00142E74">
        <w:rPr>
          <w:rFonts w:asciiTheme="minorHAnsi" w:hAnsiTheme="minorHAnsi"/>
          <w:b/>
          <w:sz w:val="32"/>
          <w:szCs w:val="32"/>
        </w:rPr>
        <w:t xml:space="preserve"> </w:t>
      </w:r>
    </w:p>
    <w:p w:rsidR="00EA3A09" w:rsidRDefault="00EA3A09" w:rsidP="00EA3A0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500424" cy="2327443"/>
            <wp:effectExtent l="19050" t="0" r="477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77" cy="2327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09" w:rsidRDefault="00EA3A09" w:rsidP="00EA3A09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371684" cy="289626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54" cy="2896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09" w:rsidRDefault="00EA3A09" w:rsidP="00EA3A09">
      <w:pPr>
        <w:pStyle w:val="Akapitzlist"/>
        <w:rPr>
          <w:sz w:val="32"/>
          <w:szCs w:val="32"/>
        </w:rPr>
      </w:pPr>
    </w:p>
    <w:p w:rsidR="00EA3A09" w:rsidRDefault="00EA3A09" w:rsidP="00EA3A09">
      <w:pPr>
        <w:pStyle w:val="Akapitzlist"/>
        <w:rPr>
          <w:sz w:val="32"/>
          <w:szCs w:val="32"/>
        </w:rPr>
      </w:pPr>
    </w:p>
    <w:p w:rsidR="00EA3A09" w:rsidRPr="00C03E4A" w:rsidRDefault="00EA3A09" w:rsidP="00C03E4A">
      <w:pPr>
        <w:pStyle w:val="Akapitzlist"/>
        <w:rPr>
          <w:sz w:val="32"/>
          <w:szCs w:val="32"/>
        </w:rPr>
      </w:pPr>
      <w:r>
        <w:rPr>
          <w:sz w:val="40"/>
          <w:szCs w:val="40"/>
        </w:rPr>
        <w:tab/>
      </w:r>
      <w:r w:rsidRPr="00C03E4A">
        <w:rPr>
          <w:sz w:val="32"/>
          <w:szCs w:val="32"/>
        </w:rPr>
        <w:t>W szczególnych przypadkach np. uchwalenie Konstytuc</w:t>
      </w:r>
      <w:r w:rsidR="00CE25D4" w:rsidRPr="00C03E4A">
        <w:rPr>
          <w:sz w:val="32"/>
          <w:szCs w:val="32"/>
        </w:rPr>
        <w:t>ji, przyjęcie przysięgi od nowo</w:t>
      </w:r>
      <w:r w:rsidR="00C03E4A">
        <w:rPr>
          <w:sz w:val="32"/>
          <w:szCs w:val="32"/>
        </w:rPr>
        <w:t xml:space="preserve"> </w:t>
      </w:r>
      <w:r w:rsidRPr="00C03E4A">
        <w:rPr>
          <w:sz w:val="32"/>
          <w:szCs w:val="32"/>
        </w:rPr>
        <w:t xml:space="preserve">wybranego prezydenta; Sejm i Senat zbierają się </w:t>
      </w:r>
      <w:r w:rsidR="00DA795A" w:rsidRPr="00C03E4A">
        <w:rPr>
          <w:sz w:val="32"/>
          <w:szCs w:val="32"/>
        </w:rPr>
        <w:t>razem, jako</w:t>
      </w:r>
      <w:r w:rsidRPr="00C03E4A">
        <w:rPr>
          <w:sz w:val="32"/>
          <w:szCs w:val="32"/>
        </w:rPr>
        <w:t xml:space="preserve"> </w:t>
      </w:r>
      <w:r w:rsidRPr="00C03E4A">
        <w:rPr>
          <w:b/>
          <w:i/>
          <w:color w:val="403152"/>
          <w:sz w:val="32"/>
          <w:szCs w:val="32"/>
        </w:rPr>
        <w:t>ZGROMADZENIE NARODOWE</w:t>
      </w:r>
      <w:r w:rsidRPr="00C03E4A">
        <w:rPr>
          <w:b/>
          <w:i/>
          <w:color w:val="403152"/>
          <w:sz w:val="40"/>
          <w:szCs w:val="40"/>
        </w:rPr>
        <w:t>.</w:t>
      </w:r>
    </w:p>
    <w:p w:rsidR="00EA3A09" w:rsidRPr="00C03E4A" w:rsidRDefault="009B15B3" w:rsidP="00EA3A09">
      <w:pPr>
        <w:pStyle w:val="Akapitzli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Zad.1</w:t>
      </w:r>
    </w:p>
    <w:p w:rsidR="00C03E4A" w:rsidRPr="00C03E4A" w:rsidRDefault="00C03E4A" w:rsidP="00EA3A09">
      <w:pPr>
        <w:pStyle w:val="Akapitzlist"/>
        <w:rPr>
          <w:sz w:val="32"/>
          <w:szCs w:val="32"/>
        </w:rPr>
      </w:pPr>
      <w:r w:rsidRPr="00C03E4A">
        <w:rPr>
          <w:sz w:val="32"/>
          <w:szCs w:val="32"/>
        </w:rPr>
        <w:t>Ilu posłów i senatorów reprezentuje woj. małopolskie w parlamencie (</w:t>
      </w:r>
      <w:r w:rsidR="00DA795A" w:rsidRPr="00C03E4A">
        <w:rPr>
          <w:sz w:val="32"/>
          <w:szCs w:val="32"/>
        </w:rPr>
        <w:t>napisz, jakie</w:t>
      </w:r>
      <w:r w:rsidRPr="00C03E4A">
        <w:rPr>
          <w:sz w:val="32"/>
          <w:szCs w:val="32"/>
        </w:rPr>
        <w:t xml:space="preserve"> ugrupowania/partie reprezentują)</w:t>
      </w:r>
      <w:r w:rsidR="009B15B3">
        <w:rPr>
          <w:sz w:val="32"/>
          <w:szCs w:val="32"/>
        </w:rPr>
        <w:t>?</w:t>
      </w:r>
    </w:p>
    <w:p w:rsidR="00EA3A09" w:rsidRDefault="00C03E4A" w:rsidP="00EA3A09">
      <w:pPr>
        <w:pStyle w:val="Akapitzlist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36"/>
          <w:szCs w:val="36"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:rsidR="009B15B3" w:rsidRPr="009B15B3" w:rsidRDefault="00EA3A09" w:rsidP="009B15B3">
      <w:pPr>
        <w:ind w:left="1416"/>
        <w:rPr>
          <w:b/>
          <w:sz w:val="32"/>
          <w:szCs w:val="32"/>
        </w:rPr>
      </w:pPr>
      <w:r w:rsidRPr="00182000">
        <w:rPr>
          <w:sz w:val="32"/>
          <w:szCs w:val="32"/>
        </w:rPr>
        <w:t>WYBORY</w:t>
      </w:r>
      <w:r w:rsidR="00C03E4A" w:rsidRPr="00182000">
        <w:rPr>
          <w:sz w:val="32"/>
          <w:szCs w:val="32"/>
        </w:rPr>
        <w:t xml:space="preserve"> PARLAMENTARNE</w:t>
      </w:r>
      <w:r w:rsidRPr="00182000">
        <w:rPr>
          <w:sz w:val="32"/>
          <w:szCs w:val="32"/>
        </w:rPr>
        <w:t>/</w:t>
      </w:r>
      <w:r w:rsidRPr="00182000">
        <w:rPr>
          <w:b/>
          <w:sz w:val="32"/>
          <w:szCs w:val="32"/>
        </w:rPr>
        <w:t>4lata</w:t>
      </w:r>
      <w:r w:rsidR="009B15B3">
        <w:rPr>
          <w:b/>
          <w:sz w:val="32"/>
          <w:szCs w:val="32"/>
        </w:rPr>
        <w:t xml:space="preserve"> </w:t>
      </w:r>
      <w:r w:rsidR="009B15B3" w:rsidRPr="009B15B3">
        <w:rPr>
          <w:sz w:val="32"/>
          <w:szCs w:val="32"/>
        </w:rPr>
        <w:t>(</w:t>
      </w:r>
      <w:r w:rsidR="009B15B3">
        <w:rPr>
          <w:sz w:val="32"/>
          <w:szCs w:val="32"/>
        </w:rPr>
        <w:t>zarządza je Prezydent)</w:t>
      </w:r>
    </w:p>
    <w:p w:rsidR="00EA3A09" w:rsidRPr="00182000" w:rsidRDefault="00EA3A09" w:rsidP="00EA3A09">
      <w:pPr>
        <w:pStyle w:val="Akapitzlist"/>
        <w:jc w:val="center"/>
        <w:rPr>
          <w:sz w:val="32"/>
          <w:szCs w:val="32"/>
        </w:rPr>
      </w:pPr>
      <w:r w:rsidRPr="00182000">
        <w:rPr>
          <w:sz w:val="32"/>
          <w:szCs w:val="32"/>
        </w:rPr>
        <w:t xml:space="preserve">Obywatele biorą </w:t>
      </w:r>
      <w:r w:rsidR="00DA795A" w:rsidRPr="00182000">
        <w:rPr>
          <w:sz w:val="32"/>
          <w:szCs w:val="32"/>
        </w:rPr>
        <w:t>udział w</w:t>
      </w:r>
      <w:r w:rsidRPr="00182000">
        <w:rPr>
          <w:sz w:val="32"/>
          <w:szCs w:val="32"/>
        </w:rPr>
        <w:t xml:space="preserve"> wyborach</w:t>
      </w:r>
    </w:p>
    <w:p w:rsidR="00EA3A09" w:rsidRPr="00182000" w:rsidRDefault="009301CF" w:rsidP="00EA3A09">
      <w:pPr>
        <w:pStyle w:val="Akapitzlist"/>
        <w:jc w:val="center"/>
        <w:rPr>
          <w:sz w:val="32"/>
          <w:szCs w:val="32"/>
          <w:lang w:eastAsia="pl-PL"/>
        </w:rPr>
      </w:pPr>
      <w:r>
        <w:rPr>
          <w:sz w:val="32"/>
          <w:szCs w:val="32"/>
        </w:rPr>
        <w:pict>
          <v:shape id="_x0000_s1028" type="#_x0000_t32" style="position:absolute;left:0;text-align:left;margin-left:120.4pt;margin-top:2.3pt;width:101.35pt;height:54.15pt;flip:x;z-index:251662336" o:connectortype="straight" strokeweight=".26mm">
            <v:stroke endarrow="block" joinstyle="miter" endcap="square"/>
          </v:shape>
        </w:pict>
      </w:r>
      <w:r>
        <w:rPr>
          <w:sz w:val="32"/>
          <w:szCs w:val="32"/>
        </w:rPr>
        <w:pict>
          <v:shape id="_x0000_s1029" type="#_x0000_t32" style="position:absolute;left:0;text-align:left;margin-left:246.4pt;margin-top:2.3pt;width:98.25pt;height:54.15pt;z-index:251663360" o:connectortype="straight" strokeweight=".26mm">
            <v:stroke endarrow="block" joinstyle="miter" endcap="square"/>
          </v:shape>
        </w:pict>
      </w:r>
    </w:p>
    <w:p w:rsidR="00EA3A09" w:rsidRPr="00182000" w:rsidRDefault="00EA3A09" w:rsidP="00EA3A09">
      <w:pPr>
        <w:pStyle w:val="Akapitzlist"/>
        <w:jc w:val="center"/>
        <w:rPr>
          <w:sz w:val="32"/>
          <w:szCs w:val="32"/>
          <w:lang w:eastAsia="pl-PL"/>
        </w:rPr>
      </w:pPr>
    </w:p>
    <w:p w:rsidR="00EA3A09" w:rsidRPr="00182000" w:rsidRDefault="00EA3A09" w:rsidP="00EA3A09">
      <w:pPr>
        <w:pStyle w:val="Akapitzlist"/>
        <w:rPr>
          <w:sz w:val="32"/>
          <w:szCs w:val="32"/>
        </w:rPr>
      </w:pPr>
      <w:r w:rsidRPr="00182000">
        <w:rPr>
          <w:sz w:val="32"/>
          <w:szCs w:val="32"/>
        </w:rPr>
        <w:tab/>
      </w:r>
    </w:p>
    <w:p w:rsidR="00EA3A09" w:rsidRPr="00182000" w:rsidRDefault="00EA3A09" w:rsidP="00EA3A09">
      <w:pPr>
        <w:pStyle w:val="Akapitzlist"/>
        <w:rPr>
          <w:sz w:val="32"/>
          <w:szCs w:val="32"/>
        </w:rPr>
      </w:pPr>
      <w:r w:rsidRPr="00182000">
        <w:rPr>
          <w:b/>
          <w:sz w:val="32"/>
          <w:szCs w:val="32"/>
        </w:rPr>
        <w:tab/>
        <w:t>czynnie</w:t>
      </w:r>
      <w:r w:rsidRPr="00182000">
        <w:rPr>
          <w:b/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b/>
          <w:sz w:val="32"/>
          <w:szCs w:val="32"/>
        </w:rPr>
        <w:t>biernie</w:t>
      </w:r>
    </w:p>
    <w:p w:rsidR="00EA3A09" w:rsidRPr="00182000" w:rsidRDefault="00EA3A09" w:rsidP="00EA3A09">
      <w:pPr>
        <w:pStyle w:val="Akapitzlist"/>
        <w:rPr>
          <w:sz w:val="32"/>
          <w:szCs w:val="32"/>
        </w:rPr>
      </w:pPr>
      <w:r w:rsidRPr="00182000">
        <w:rPr>
          <w:sz w:val="32"/>
          <w:szCs w:val="32"/>
        </w:rPr>
        <w:t>(prawo wybierania)</w:t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="00BA2A6E">
        <w:rPr>
          <w:sz w:val="32"/>
          <w:szCs w:val="32"/>
        </w:rPr>
        <w:tab/>
      </w:r>
      <w:r w:rsidRPr="00182000">
        <w:rPr>
          <w:sz w:val="32"/>
          <w:szCs w:val="32"/>
        </w:rPr>
        <w:t xml:space="preserve">    (prawo kandydowania)</w:t>
      </w:r>
    </w:p>
    <w:p w:rsidR="00EA3A09" w:rsidRPr="00182000" w:rsidRDefault="00EA3A09" w:rsidP="00EA3A09">
      <w:pPr>
        <w:pStyle w:val="Akapitzlist"/>
        <w:rPr>
          <w:sz w:val="32"/>
          <w:szCs w:val="32"/>
        </w:rPr>
      </w:pPr>
      <w:r w:rsidRPr="00182000">
        <w:rPr>
          <w:sz w:val="32"/>
          <w:szCs w:val="32"/>
        </w:rPr>
        <w:tab/>
        <w:t>18 lat</w:t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  <w:t>21 lat poseł</w:t>
      </w:r>
    </w:p>
    <w:p w:rsidR="00EA3A09" w:rsidRPr="00182000" w:rsidRDefault="00EA3A09" w:rsidP="00EA3A09">
      <w:pPr>
        <w:pStyle w:val="Akapitzlist"/>
        <w:rPr>
          <w:sz w:val="32"/>
          <w:szCs w:val="32"/>
        </w:rPr>
      </w:pP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</w:r>
      <w:r w:rsidRPr="00182000">
        <w:rPr>
          <w:sz w:val="32"/>
          <w:szCs w:val="32"/>
        </w:rPr>
        <w:tab/>
        <w:t>30 lat senator</w:t>
      </w:r>
    </w:p>
    <w:p w:rsidR="000A415D" w:rsidRDefault="000A415D" w:rsidP="00EA3A09">
      <w:pPr>
        <w:pStyle w:val="Akapitzlist"/>
        <w:rPr>
          <w:i/>
          <w:sz w:val="24"/>
          <w:szCs w:val="24"/>
        </w:rPr>
      </w:pPr>
    </w:p>
    <w:p w:rsidR="00EA3A09" w:rsidRPr="000A415D" w:rsidRDefault="000A415D" w:rsidP="00EA3A09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Jak przebiegają wybory możecie zobaczyć w krótkim filmiku: </w:t>
      </w:r>
      <w:hyperlink r:id="rId7" w:history="1">
        <w:r>
          <w:rPr>
            <w:rStyle w:val="Hipercze"/>
          </w:rPr>
          <w:t>https://www.youtube.com/watch?v=mwJ_KCyYiNM</w:t>
        </w:r>
      </w:hyperlink>
      <w:r>
        <w:rPr>
          <w:i/>
          <w:sz w:val="24"/>
          <w:szCs w:val="24"/>
        </w:rPr>
        <w:t xml:space="preserve"> </w:t>
      </w:r>
    </w:p>
    <w:p w:rsidR="00EA3A09" w:rsidRPr="00182000" w:rsidRDefault="00EA3A09" w:rsidP="00EA3A09">
      <w:pPr>
        <w:pStyle w:val="Akapitzlist"/>
        <w:rPr>
          <w:b/>
          <w:sz w:val="32"/>
          <w:szCs w:val="32"/>
        </w:rPr>
      </w:pPr>
    </w:p>
    <w:p w:rsidR="00907D0E" w:rsidRPr="00907D0E" w:rsidRDefault="00DA795A" w:rsidP="00907D0E">
      <w:pPr>
        <w:rPr>
          <w:sz w:val="32"/>
          <w:szCs w:val="32"/>
        </w:rPr>
      </w:pPr>
      <w:r w:rsidRPr="00907D0E">
        <w:rPr>
          <w:b/>
          <w:i/>
          <w:color w:val="5F497A"/>
          <w:sz w:val="32"/>
          <w:szCs w:val="32"/>
        </w:rPr>
        <w:t>Ordynacja</w:t>
      </w:r>
      <w:r w:rsidR="00907D0E" w:rsidRPr="00907D0E">
        <w:rPr>
          <w:b/>
          <w:i/>
          <w:color w:val="5F497A"/>
          <w:sz w:val="32"/>
          <w:szCs w:val="32"/>
        </w:rPr>
        <w:t xml:space="preserve"> wyborcza</w:t>
      </w:r>
      <w:r w:rsidR="00907D0E" w:rsidRPr="00907D0E">
        <w:rPr>
          <w:sz w:val="32"/>
          <w:szCs w:val="32"/>
        </w:rPr>
        <w:t xml:space="preserve"> - ustawa określająca sposób przeprowadzenia wyborów.</w:t>
      </w:r>
    </w:p>
    <w:p w:rsidR="00907D0E" w:rsidRPr="00907D0E" w:rsidRDefault="00907D0E" w:rsidP="00907D0E">
      <w:pPr>
        <w:rPr>
          <w:sz w:val="32"/>
          <w:szCs w:val="32"/>
        </w:rPr>
      </w:pPr>
      <w:r w:rsidRPr="00907D0E">
        <w:rPr>
          <w:sz w:val="32"/>
          <w:szCs w:val="32"/>
        </w:rPr>
        <w:t>Ważność wyborów stwierdza Sąd Najwyższy.</w:t>
      </w:r>
    </w:p>
    <w:p w:rsidR="00907D0E" w:rsidRPr="00907D0E" w:rsidRDefault="00907D0E" w:rsidP="00907D0E">
      <w:pPr>
        <w:rPr>
          <w:sz w:val="32"/>
          <w:szCs w:val="32"/>
        </w:rPr>
      </w:pPr>
      <w:r w:rsidRPr="00907D0E">
        <w:rPr>
          <w:sz w:val="32"/>
          <w:szCs w:val="32"/>
        </w:rPr>
        <w:t>2. Pięcioprzymiotnikowe zasady prawa wyborczego:</w:t>
      </w:r>
    </w:p>
    <w:p w:rsidR="00907D0E" w:rsidRPr="00907D0E" w:rsidRDefault="00907D0E" w:rsidP="00907D0E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A2A6E">
        <w:rPr>
          <w:b/>
          <w:color w:val="5F497A"/>
          <w:sz w:val="32"/>
          <w:szCs w:val="32"/>
        </w:rPr>
        <w:t>powszechne</w:t>
      </w:r>
      <w:r w:rsidRPr="00907D0E">
        <w:rPr>
          <w:color w:val="5F497A"/>
          <w:sz w:val="32"/>
          <w:szCs w:val="32"/>
        </w:rPr>
        <w:t xml:space="preserve"> - </w:t>
      </w:r>
      <w:r w:rsidRPr="00907D0E">
        <w:rPr>
          <w:sz w:val="32"/>
          <w:szCs w:val="32"/>
        </w:rPr>
        <w:t>biorą udział wszyscy obywatele.</w:t>
      </w:r>
    </w:p>
    <w:p w:rsidR="00907D0E" w:rsidRPr="00907D0E" w:rsidRDefault="00907D0E" w:rsidP="00907D0E">
      <w:pPr>
        <w:pStyle w:val="Akapitzlist"/>
        <w:rPr>
          <w:sz w:val="32"/>
          <w:szCs w:val="32"/>
          <w:lang w:val="pl-PL" w:eastAsia="pl-PL"/>
        </w:rPr>
      </w:pPr>
      <w:r w:rsidRPr="00907D0E">
        <w:rPr>
          <w:sz w:val="32"/>
          <w:szCs w:val="32"/>
        </w:rPr>
        <w:pict>
          <v:shape id="_x0000_s1042" type="#_x0000_t32" style="position:absolute;left:0;text-align:left;margin-left:125.9pt;margin-top:2.4pt;width:83.8pt;height:30.1pt;flip:x;z-index:251677696" o:connectortype="straight" strokeweight=".26mm">
            <v:stroke endarrow="block" joinstyle="miter" endcap="square"/>
          </v:shape>
        </w:pict>
      </w:r>
      <w:r w:rsidRPr="00907D0E">
        <w:rPr>
          <w:sz w:val="32"/>
          <w:szCs w:val="32"/>
        </w:rPr>
        <w:pict>
          <v:shape id="_x0000_s1043" type="#_x0000_t32" style="position:absolute;left:0;text-align:left;margin-left:243.1pt;margin-top:2.4pt;width:56.85pt;height:24.35pt;z-index:251678720" o:connectortype="straight" strokeweight=".26mm">
            <v:stroke endarrow="block" joinstyle="miter" endcap="square"/>
          </v:shape>
        </w:pic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</w:r>
    </w:p>
    <w:p w:rsidR="00907D0E" w:rsidRPr="00BA2A6E" w:rsidRDefault="00907D0E" w:rsidP="00BA2A6E">
      <w:pPr>
        <w:pStyle w:val="Akapitzlist"/>
        <w:ind w:firstLine="696"/>
        <w:rPr>
          <w:b/>
          <w:sz w:val="32"/>
          <w:szCs w:val="32"/>
        </w:rPr>
      </w:pPr>
      <w:r w:rsidRPr="00BA2A6E">
        <w:rPr>
          <w:b/>
          <w:sz w:val="32"/>
          <w:szCs w:val="32"/>
        </w:rPr>
        <w:t>czynnie</w:t>
      </w:r>
      <w:r w:rsidRPr="00BA2A6E">
        <w:rPr>
          <w:b/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BA2A6E">
        <w:rPr>
          <w:b/>
          <w:sz w:val="32"/>
          <w:szCs w:val="32"/>
        </w:rPr>
        <w:t>biernie</w:t>
      </w:r>
    </w:p>
    <w:p w:rsidR="00907D0E" w:rsidRPr="00907D0E" w:rsidRDefault="00907D0E" w:rsidP="00BA2A6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>(prawo głosowania)</w:t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="00BA2A6E">
        <w:rPr>
          <w:sz w:val="32"/>
          <w:szCs w:val="32"/>
        </w:rPr>
        <w:tab/>
      </w:r>
      <w:r w:rsidRPr="00907D0E">
        <w:rPr>
          <w:sz w:val="32"/>
          <w:szCs w:val="32"/>
        </w:rPr>
        <w:t>(prawo kandydowania)</w: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  <w:t>18 lat</w:t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  <w:t>radny 18 lat</w: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="00DA795A" w:rsidRPr="00907D0E">
        <w:rPr>
          <w:sz w:val="32"/>
          <w:szCs w:val="32"/>
        </w:rPr>
        <w:t>poseł 21 lat</w: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  <w:t>senator 30 lat</w: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  <w:t>prezydent 35 lat</w:t>
      </w:r>
    </w:p>
    <w:p w:rsidR="00907D0E" w:rsidRPr="00907D0E" w:rsidRDefault="00907D0E" w:rsidP="00907D0E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A2A6E">
        <w:rPr>
          <w:b/>
          <w:color w:val="5F497A"/>
          <w:sz w:val="32"/>
          <w:szCs w:val="32"/>
        </w:rPr>
        <w:t>tajne -</w:t>
      </w:r>
      <w:r w:rsidRPr="00907D0E">
        <w:rPr>
          <w:color w:val="5F497A"/>
          <w:sz w:val="32"/>
          <w:szCs w:val="32"/>
        </w:rPr>
        <w:t xml:space="preserve"> </w:t>
      </w:r>
      <w:r w:rsidRPr="00907D0E">
        <w:rPr>
          <w:sz w:val="32"/>
          <w:szCs w:val="32"/>
        </w:rPr>
        <w:t>(kabiny wyborcze, anonimowe karty do głosowania)</w:t>
      </w:r>
    </w:p>
    <w:p w:rsidR="00907D0E" w:rsidRPr="00907D0E" w:rsidRDefault="00907D0E" w:rsidP="00907D0E">
      <w:pPr>
        <w:pStyle w:val="Akapitzlist"/>
        <w:rPr>
          <w:color w:val="5F497A"/>
          <w:sz w:val="32"/>
          <w:szCs w:val="32"/>
        </w:rPr>
      </w:pPr>
      <w:r w:rsidRPr="00907D0E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473251" cy="110166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62" cy="11015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0E" w:rsidRPr="00907D0E" w:rsidRDefault="00907D0E" w:rsidP="00907D0E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A2A6E">
        <w:rPr>
          <w:b/>
          <w:color w:val="5F497A"/>
          <w:sz w:val="32"/>
          <w:szCs w:val="32"/>
        </w:rPr>
        <w:t>równe -</w:t>
      </w:r>
      <w:r w:rsidRPr="00907D0E">
        <w:rPr>
          <w:color w:val="5F497A"/>
          <w:sz w:val="32"/>
          <w:szCs w:val="32"/>
        </w:rPr>
        <w:t xml:space="preserve"> </w:t>
      </w:r>
      <w:r w:rsidRPr="00907D0E">
        <w:rPr>
          <w:sz w:val="32"/>
          <w:szCs w:val="32"/>
        </w:rPr>
        <w:t xml:space="preserve">każdy ma tyle samo </w:t>
      </w:r>
      <w:r w:rsidR="00DA795A" w:rsidRPr="00907D0E">
        <w:rPr>
          <w:sz w:val="32"/>
          <w:szCs w:val="32"/>
        </w:rPr>
        <w:t>głosów i</w:t>
      </w:r>
      <w:r w:rsidRPr="00907D0E">
        <w:rPr>
          <w:sz w:val="32"/>
          <w:szCs w:val="32"/>
        </w:rPr>
        <w:t xml:space="preserve"> głos każdego znaczy tyle samo.</w:t>
      </w:r>
    </w:p>
    <w:p w:rsidR="00907D0E" w:rsidRPr="00907D0E" w:rsidRDefault="00907D0E" w:rsidP="00907D0E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A2A6E">
        <w:rPr>
          <w:b/>
          <w:color w:val="5F497A"/>
          <w:sz w:val="32"/>
          <w:szCs w:val="32"/>
        </w:rPr>
        <w:t>bezpośrednie -</w:t>
      </w:r>
      <w:r w:rsidRPr="00907D0E">
        <w:rPr>
          <w:color w:val="5F497A"/>
          <w:sz w:val="32"/>
          <w:szCs w:val="32"/>
        </w:rPr>
        <w:t xml:space="preserve"> </w:t>
      </w:r>
      <w:r w:rsidRPr="00907D0E">
        <w:rPr>
          <w:sz w:val="32"/>
          <w:szCs w:val="32"/>
        </w:rPr>
        <w:t>osobiste głosowanie na konkretnego kandydata</w:t>
      </w:r>
    </w:p>
    <w:p w:rsidR="00907D0E" w:rsidRPr="00907D0E" w:rsidRDefault="00907D0E" w:rsidP="00907D0E">
      <w:pPr>
        <w:pStyle w:val="Akapitzlist"/>
        <w:rPr>
          <w:color w:val="5F497A"/>
          <w:sz w:val="32"/>
          <w:szCs w:val="32"/>
        </w:rPr>
      </w:pPr>
    </w:p>
    <w:p w:rsidR="00907D0E" w:rsidRPr="00907D0E" w:rsidRDefault="00907D0E" w:rsidP="00BA2A6E">
      <w:pPr>
        <w:pStyle w:val="Akapitzlist"/>
        <w:numPr>
          <w:ilvl w:val="4"/>
          <w:numId w:val="4"/>
        </w:numPr>
        <w:rPr>
          <w:sz w:val="32"/>
          <w:szCs w:val="32"/>
        </w:rPr>
      </w:pPr>
      <w:r w:rsidRPr="00907D0E">
        <w:rPr>
          <w:sz w:val="32"/>
          <w:szCs w:val="32"/>
        </w:rPr>
        <w:pict>
          <v:shape id="_x0000_s1044" type="#_x0000_t32" style="position:absolute;left:0;text-align:left;margin-left:102.45pt;margin-top:26.25pt;width:43.6pt;height:31.75pt;flip:x;z-index:251679744" o:connectortype="straight" strokeweight=".26mm">
            <v:stroke endarrow="block" joinstyle="miter" endcap="square"/>
          </v:shape>
        </w:pict>
      </w:r>
      <w:r w:rsidRPr="00907D0E">
        <w:rPr>
          <w:sz w:val="32"/>
          <w:szCs w:val="32"/>
        </w:rPr>
        <w:pict>
          <v:shape id="_x0000_s1045" type="#_x0000_t32" style="position:absolute;left:0;text-align:left;margin-left:203.75pt;margin-top:26.25pt;width:105.4pt;height:36.35pt;z-index:251680768" o:connectortype="straight" strokeweight=".26mm">
            <v:stroke endarrow="block" joinstyle="miter" endcap="square"/>
          </v:shape>
        </w:pict>
      </w:r>
      <w:r w:rsidR="00BA2A6E">
        <w:rPr>
          <w:sz w:val="32"/>
          <w:szCs w:val="32"/>
        </w:rPr>
        <w:t xml:space="preserve">                          </w:t>
      </w:r>
      <w:r w:rsidRPr="00907D0E">
        <w:rPr>
          <w:sz w:val="32"/>
          <w:szCs w:val="32"/>
        </w:rPr>
        <w:t>sposób liczenia głosów</w:t>
      </w:r>
    </w:p>
    <w:p w:rsidR="00907D0E" w:rsidRPr="00907D0E" w:rsidRDefault="00907D0E" w:rsidP="00907D0E">
      <w:pPr>
        <w:pStyle w:val="Akapitzlist"/>
        <w:rPr>
          <w:color w:val="5F497A"/>
          <w:sz w:val="32"/>
          <w:szCs w:val="32"/>
        </w:rPr>
      </w:pPr>
    </w:p>
    <w:p w:rsidR="00907D0E" w:rsidRPr="00907D0E" w:rsidRDefault="00907D0E" w:rsidP="00907D0E">
      <w:pPr>
        <w:pStyle w:val="Akapitzlist"/>
        <w:rPr>
          <w:color w:val="5F497A"/>
          <w:sz w:val="32"/>
          <w:szCs w:val="32"/>
        </w:rPr>
      </w:pPr>
    </w:p>
    <w:p w:rsidR="00907D0E" w:rsidRPr="00BA2A6E" w:rsidRDefault="00907D0E" w:rsidP="00907D0E">
      <w:pPr>
        <w:pStyle w:val="Akapitzlist"/>
        <w:rPr>
          <w:b/>
          <w:sz w:val="32"/>
          <w:szCs w:val="32"/>
        </w:rPr>
      </w:pPr>
      <w:r w:rsidRPr="00BA2A6E">
        <w:rPr>
          <w:b/>
          <w:color w:val="5F497A"/>
          <w:sz w:val="32"/>
          <w:szCs w:val="32"/>
        </w:rPr>
        <w:t>proporcjonalne</w:t>
      </w:r>
      <w:r w:rsidRPr="00BA2A6E">
        <w:rPr>
          <w:b/>
          <w:color w:val="5F497A"/>
          <w:sz w:val="32"/>
          <w:szCs w:val="32"/>
        </w:rPr>
        <w:tab/>
      </w:r>
      <w:r w:rsidRPr="00907D0E">
        <w:rPr>
          <w:color w:val="5F497A"/>
          <w:sz w:val="32"/>
          <w:szCs w:val="32"/>
        </w:rPr>
        <w:tab/>
      </w:r>
      <w:r w:rsidRPr="00907D0E">
        <w:rPr>
          <w:color w:val="5F497A"/>
          <w:sz w:val="32"/>
          <w:szCs w:val="32"/>
        </w:rPr>
        <w:tab/>
      </w:r>
      <w:r w:rsidRPr="00907D0E">
        <w:rPr>
          <w:color w:val="5F497A"/>
          <w:sz w:val="32"/>
          <w:szCs w:val="32"/>
        </w:rPr>
        <w:tab/>
      </w:r>
      <w:r w:rsidRPr="00BA2A6E">
        <w:rPr>
          <w:b/>
          <w:color w:val="5F497A"/>
          <w:sz w:val="32"/>
          <w:szCs w:val="32"/>
        </w:rPr>
        <w:t>większościowe</w: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  <w:t>Sejm</w:t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  <w:t>Senat</w:t>
      </w:r>
    </w:p>
    <w:p w:rsidR="00907D0E" w:rsidRPr="00907D0E" w:rsidRDefault="00907D0E" w:rsidP="00907D0E">
      <w:pPr>
        <w:pStyle w:val="Akapitzlist"/>
        <w:rPr>
          <w:sz w:val="32"/>
          <w:szCs w:val="32"/>
        </w:rPr>
      </w:pP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</w:r>
      <w:r w:rsidRPr="00907D0E">
        <w:rPr>
          <w:sz w:val="32"/>
          <w:szCs w:val="32"/>
        </w:rPr>
        <w:tab/>
        <w:t>Prezydent RP</w:t>
      </w:r>
    </w:p>
    <w:p w:rsidR="00907D0E" w:rsidRPr="00BA2A6E" w:rsidRDefault="00907D0E" w:rsidP="00907D0E">
      <w:pPr>
        <w:pStyle w:val="Akapitzlist"/>
        <w:rPr>
          <w:b/>
          <w:sz w:val="32"/>
          <w:szCs w:val="32"/>
        </w:rPr>
      </w:pPr>
      <w:r w:rsidRPr="00BA2A6E">
        <w:rPr>
          <w:b/>
          <w:sz w:val="32"/>
          <w:szCs w:val="32"/>
        </w:rPr>
        <w:t>próg wyborczy</w:t>
      </w:r>
      <w:r w:rsidRPr="00BA2A6E">
        <w:rPr>
          <w:b/>
          <w:sz w:val="32"/>
          <w:szCs w:val="32"/>
        </w:rPr>
        <w:tab/>
      </w:r>
      <w:r w:rsidRPr="00BA2A6E">
        <w:rPr>
          <w:b/>
          <w:sz w:val="32"/>
          <w:szCs w:val="32"/>
        </w:rPr>
        <w:tab/>
      </w:r>
      <w:r w:rsidRPr="00BA2A6E">
        <w:rPr>
          <w:b/>
          <w:sz w:val="32"/>
          <w:szCs w:val="32"/>
        </w:rPr>
        <w:tab/>
      </w:r>
      <w:r w:rsidRPr="00BA2A6E">
        <w:rPr>
          <w:b/>
          <w:sz w:val="32"/>
          <w:szCs w:val="32"/>
        </w:rPr>
        <w:tab/>
      </w:r>
      <w:r w:rsidRPr="00BA2A6E">
        <w:rPr>
          <w:b/>
          <w:sz w:val="32"/>
          <w:szCs w:val="32"/>
        </w:rPr>
        <w:tab/>
      </w:r>
      <w:r w:rsidRPr="00BA2A6E">
        <w:rPr>
          <w:sz w:val="32"/>
          <w:szCs w:val="32"/>
        </w:rPr>
        <w:t>wójt</w:t>
      </w:r>
    </w:p>
    <w:p w:rsidR="00907D0E" w:rsidRPr="00BA2A6E" w:rsidRDefault="00907D0E" w:rsidP="00907D0E">
      <w:pPr>
        <w:pStyle w:val="Akapitzlist"/>
        <w:ind w:left="0"/>
        <w:rPr>
          <w:b/>
          <w:sz w:val="32"/>
          <w:szCs w:val="32"/>
        </w:rPr>
      </w:pPr>
      <w:r w:rsidRPr="00BA2A6E">
        <w:rPr>
          <w:b/>
          <w:color w:val="5F497A"/>
          <w:sz w:val="32"/>
          <w:szCs w:val="32"/>
          <w:lang w:val="pl-PL" w:eastAsia="pl-PL"/>
        </w:rPr>
        <w:t>5% partia</w:t>
      </w:r>
    </w:p>
    <w:p w:rsidR="00907D0E" w:rsidRPr="00BA2A6E" w:rsidRDefault="00907D0E" w:rsidP="00907D0E">
      <w:pPr>
        <w:pStyle w:val="Akapitzlist"/>
        <w:ind w:left="0"/>
        <w:rPr>
          <w:b/>
          <w:sz w:val="32"/>
          <w:szCs w:val="32"/>
        </w:rPr>
      </w:pPr>
      <w:r w:rsidRPr="00BA2A6E">
        <w:rPr>
          <w:b/>
          <w:color w:val="5F497A"/>
          <w:sz w:val="32"/>
          <w:szCs w:val="32"/>
          <w:lang w:val="pl-PL" w:eastAsia="pl-PL"/>
        </w:rPr>
        <w:t>8% koalicja</w:t>
      </w:r>
      <w:r w:rsidR="00BA2A6E" w:rsidRPr="00BA2A6E">
        <w:rPr>
          <w:b/>
          <w:color w:val="5F497A"/>
          <w:sz w:val="32"/>
          <w:szCs w:val="32"/>
          <w:lang w:eastAsia="pl-PL"/>
        </w:rPr>
        <w:t xml:space="preserve"> partii</w:t>
      </w:r>
      <w:r w:rsidRPr="00BA2A6E">
        <w:rPr>
          <w:b/>
          <w:color w:val="5F497A"/>
          <w:sz w:val="32"/>
          <w:szCs w:val="32"/>
          <w:lang w:val="pl-PL" w:eastAsia="pl-PL"/>
        </w:rPr>
        <w:t xml:space="preserve">  </w:t>
      </w:r>
    </w:p>
    <w:p w:rsidR="00907D0E" w:rsidRDefault="00907D0E" w:rsidP="00907D0E">
      <w:pPr>
        <w:pStyle w:val="Akapitzlist"/>
        <w:rPr>
          <w:sz w:val="32"/>
          <w:szCs w:val="32"/>
        </w:rPr>
      </w:pPr>
    </w:p>
    <w:p w:rsidR="00DA795A" w:rsidRDefault="00907D0E" w:rsidP="00907D0E">
      <w:pPr>
        <w:pStyle w:val="Akapitzlist"/>
        <w:rPr>
          <w:b/>
          <w:sz w:val="32"/>
          <w:szCs w:val="32"/>
        </w:rPr>
      </w:pPr>
      <w:r>
        <w:rPr>
          <w:sz w:val="32"/>
          <w:szCs w:val="32"/>
        </w:rPr>
        <w:t>P</w:t>
      </w:r>
      <w:r w:rsidRPr="00182000">
        <w:rPr>
          <w:sz w:val="32"/>
          <w:szCs w:val="32"/>
        </w:rPr>
        <w:t>artia rządząca powin</w:t>
      </w:r>
      <w:r>
        <w:rPr>
          <w:sz w:val="32"/>
          <w:szCs w:val="32"/>
        </w:rPr>
        <w:t>na mieć</w:t>
      </w:r>
      <w:r w:rsidR="00BA2A6E">
        <w:rPr>
          <w:sz w:val="32"/>
          <w:szCs w:val="32"/>
        </w:rPr>
        <w:t xml:space="preserve"> w sejmie</w:t>
      </w:r>
      <w:r>
        <w:rPr>
          <w:sz w:val="32"/>
          <w:szCs w:val="32"/>
        </w:rPr>
        <w:t xml:space="preserve"> </w:t>
      </w:r>
      <w:r w:rsidRPr="00BA2A6E">
        <w:rPr>
          <w:b/>
          <w:sz w:val="32"/>
          <w:szCs w:val="32"/>
        </w:rPr>
        <w:t>minimum</w:t>
      </w:r>
    </w:p>
    <w:p w:rsidR="00907D0E" w:rsidRDefault="00907D0E" w:rsidP="00907D0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50% + 1 </w:t>
      </w:r>
      <w:r w:rsidR="00DA795A">
        <w:rPr>
          <w:sz w:val="32"/>
          <w:szCs w:val="32"/>
        </w:rPr>
        <w:t>głos, czyli</w:t>
      </w:r>
      <w:r w:rsidR="00BA2A6E">
        <w:rPr>
          <w:sz w:val="32"/>
          <w:szCs w:val="32"/>
        </w:rPr>
        <w:t xml:space="preserve"> </w:t>
      </w:r>
      <w:r>
        <w:rPr>
          <w:sz w:val="32"/>
          <w:szCs w:val="32"/>
        </w:rPr>
        <w:t>231</w:t>
      </w:r>
      <w:r w:rsidR="00BA2A6E">
        <w:rPr>
          <w:sz w:val="32"/>
          <w:szCs w:val="32"/>
        </w:rPr>
        <w:t>posłó</w:t>
      </w:r>
      <w:r w:rsidR="00BA2A6E">
        <w:rPr>
          <w:sz w:val="32"/>
          <w:szCs w:val="32"/>
        </w:rPr>
        <w:fldChar w:fldCharType="begin"/>
      </w:r>
      <w:r w:rsidR="00BA2A6E">
        <w:rPr>
          <w:sz w:val="32"/>
          <w:szCs w:val="32"/>
        </w:rPr>
        <w:instrText xml:space="preserve"> LISTNUM </w:instrText>
      </w:r>
      <w:r w:rsidR="00BA2A6E">
        <w:rPr>
          <w:sz w:val="32"/>
          <w:szCs w:val="32"/>
        </w:rPr>
        <w:fldChar w:fldCharType="end"/>
      </w:r>
      <w:r w:rsidR="00BA2A6E">
        <w:rPr>
          <w:sz w:val="32"/>
          <w:szCs w:val="32"/>
        </w:rPr>
        <w:t>w</w:t>
      </w:r>
      <w:r>
        <w:rPr>
          <w:sz w:val="32"/>
          <w:szCs w:val="32"/>
        </w:rPr>
        <w:t>,</w:t>
      </w:r>
    </w:p>
    <w:p w:rsidR="00907D0E" w:rsidRDefault="00907D0E" w:rsidP="00907D0E">
      <w:pPr>
        <w:pStyle w:val="Akapitzlist"/>
        <w:rPr>
          <w:b/>
          <w:sz w:val="32"/>
          <w:szCs w:val="32"/>
        </w:rPr>
      </w:pPr>
      <w:r w:rsidRPr="00182000">
        <w:rPr>
          <w:sz w:val="32"/>
          <w:szCs w:val="32"/>
        </w:rPr>
        <w:t xml:space="preserve"> jeżeli nie</w:t>
      </w:r>
      <w:r>
        <w:rPr>
          <w:sz w:val="32"/>
          <w:szCs w:val="32"/>
        </w:rPr>
        <w:t>,</w:t>
      </w:r>
      <w:r w:rsidRPr="00182000">
        <w:rPr>
          <w:sz w:val="32"/>
          <w:szCs w:val="32"/>
        </w:rPr>
        <w:t xml:space="preserve"> to wówczas </w:t>
      </w:r>
      <w:r w:rsidR="00DA795A">
        <w:rPr>
          <w:sz w:val="32"/>
          <w:szCs w:val="32"/>
        </w:rPr>
        <w:t>musi s</w:t>
      </w:r>
      <w:r w:rsidRPr="00182000">
        <w:rPr>
          <w:sz w:val="32"/>
          <w:szCs w:val="32"/>
        </w:rPr>
        <w:t>tworzy</w:t>
      </w:r>
      <w:r w:rsidR="00DA795A">
        <w:rPr>
          <w:sz w:val="32"/>
          <w:szCs w:val="32"/>
        </w:rPr>
        <w:t>ć</w:t>
      </w:r>
      <w:r w:rsidRPr="00182000">
        <w:rPr>
          <w:sz w:val="32"/>
          <w:szCs w:val="32"/>
        </w:rPr>
        <w:t xml:space="preserve"> </w:t>
      </w:r>
      <w:r w:rsidRPr="00182000">
        <w:rPr>
          <w:b/>
          <w:sz w:val="32"/>
          <w:szCs w:val="32"/>
        </w:rPr>
        <w:t>koalicję</w:t>
      </w:r>
      <w:r w:rsidR="00DA795A">
        <w:rPr>
          <w:b/>
          <w:sz w:val="32"/>
          <w:szCs w:val="32"/>
        </w:rPr>
        <w:t xml:space="preserve"> </w:t>
      </w:r>
      <w:r w:rsidR="00DA795A" w:rsidRPr="00DA795A">
        <w:rPr>
          <w:sz w:val="32"/>
          <w:szCs w:val="32"/>
        </w:rPr>
        <w:t>z innymi partiami</w:t>
      </w:r>
      <w:r w:rsidRPr="00182000">
        <w:rPr>
          <w:b/>
          <w:sz w:val="32"/>
          <w:szCs w:val="32"/>
        </w:rPr>
        <w:t>.</w:t>
      </w:r>
    </w:p>
    <w:p w:rsidR="00907D0E" w:rsidRPr="00182000" w:rsidRDefault="00907D0E" w:rsidP="00841006">
      <w:pPr>
        <w:pStyle w:val="Akapitzlist"/>
        <w:rPr>
          <w:sz w:val="32"/>
          <w:szCs w:val="32"/>
        </w:rPr>
      </w:pPr>
    </w:p>
    <w:p w:rsidR="00BA2A6E" w:rsidRDefault="00BA2A6E" w:rsidP="009B15B3">
      <w:pPr>
        <w:pStyle w:val="Akapitzlist"/>
        <w:rPr>
          <w:b/>
          <w:sz w:val="36"/>
          <w:szCs w:val="36"/>
          <w:u w:val="single"/>
        </w:rPr>
      </w:pPr>
    </w:p>
    <w:p w:rsidR="009B15B3" w:rsidRPr="00C03E4A" w:rsidRDefault="009B15B3" w:rsidP="009B15B3">
      <w:pPr>
        <w:pStyle w:val="Akapitzlist"/>
        <w:rPr>
          <w:sz w:val="36"/>
          <w:szCs w:val="36"/>
        </w:rPr>
      </w:pPr>
      <w:r w:rsidRPr="00C03E4A">
        <w:rPr>
          <w:b/>
          <w:sz w:val="36"/>
          <w:szCs w:val="36"/>
          <w:u w:val="single"/>
        </w:rPr>
        <w:t>T: Sejm i Senat RP- władza ustawodawcza</w:t>
      </w:r>
      <w:r>
        <w:rPr>
          <w:b/>
          <w:sz w:val="36"/>
          <w:szCs w:val="36"/>
          <w:u w:val="single"/>
        </w:rPr>
        <w:t xml:space="preserve"> – działanie.</w:t>
      </w:r>
    </w:p>
    <w:p w:rsidR="009B15B3" w:rsidRDefault="009B15B3" w:rsidP="009B15B3">
      <w:pPr>
        <w:pStyle w:val="Akapitzlist"/>
        <w:ind w:left="0"/>
        <w:rPr>
          <w:b/>
          <w:sz w:val="40"/>
          <w:szCs w:val="40"/>
        </w:rPr>
      </w:pPr>
    </w:p>
    <w:p w:rsidR="00907D0E" w:rsidRPr="00BA2A6E" w:rsidRDefault="00907D0E" w:rsidP="00BA2A6E">
      <w:pPr>
        <w:pStyle w:val="Akapitzlist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 w:rsidRPr="00BA2A6E">
        <w:rPr>
          <w:sz w:val="32"/>
          <w:szCs w:val="32"/>
        </w:rPr>
        <w:t xml:space="preserve">Obecnie w Polsce </w:t>
      </w:r>
      <w:r w:rsidRPr="00BA2A6E">
        <w:rPr>
          <w:color w:val="943634" w:themeColor="accent2" w:themeShade="BF"/>
          <w:sz w:val="32"/>
          <w:szCs w:val="32"/>
        </w:rPr>
        <w:t>sprawują władzę:</w:t>
      </w:r>
      <w:r w:rsidRPr="00BA2A6E">
        <w:rPr>
          <w:sz w:val="32"/>
          <w:szCs w:val="32"/>
        </w:rPr>
        <w:t xml:space="preserve"> </w:t>
      </w:r>
      <w:r w:rsidRPr="00BA2A6E">
        <w:rPr>
          <w:b/>
          <w:bCs/>
          <w:color w:val="943634" w:themeColor="accent2" w:themeShade="BF"/>
          <w:sz w:val="32"/>
          <w:szCs w:val="32"/>
        </w:rPr>
        <w:t>PiS + Porozumienie Jarosława Gowina + Solidarna Polska</w:t>
      </w:r>
      <w:r w:rsidR="00BA2A6E" w:rsidRPr="00BA2A6E">
        <w:rPr>
          <w:b/>
          <w:bCs/>
          <w:color w:val="943634" w:themeColor="accent2" w:themeShade="BF"/>
          <w:sz w:val="32"/>
          <w:szCs w:val="32"/>
        </w:rPr>
        <w:t xml:space="preserve"> </w:t>
      </w:r>
      <w:r w:rsidR="00BA2A6E" w:rsidRPr="00BA2A6E">
        <w:rPr>
          <w:bCs/>
          <w:i/>
          <w:color w:val="000000" w:themeColor="text1"/>
          <w:sz w:val="28"/>
          <w:szCs w:val="28"/>
        </w:rPr>
        <w:t>(sprawdźcie, iloma głosami w sejmie dysponują?)…………..</w:t>
      </w:r>
    </w:p>
    <w:p w:rsidR="00BA2A6E" w:rsidRDefault="00BA2A6E" w:rsidP="00907D0E">
      <w:pPr>
        <w:pStyle w:val="Akapitzlist"/>
        <w:rPr>
          <w:b/>
          <w:color w:val="17365D" w:themeColor="text2" w:themeShade="BF"/>
          <w:sz w:val="32"/>
          <w:szCs w:val="32"/>
        </w:rPr>
      </w:pPr>
    </w:p>
    <w:p w:rsidR="00907D0E" w:rsidRPr="009B15B3" w:rsidRDefault="00907D0E" w:rsidP="00907D0E">
      <w:pPr>
        <w:pStyle w:val="Akapitzlist"/>
        <w:rPr>
          <w:color w:val="17365D" w:themeColor="text2" w:themeShade="BF"/>
          <w:sz w:val="32"/>
          <w:szCs w:val="32"/>
        </w:rPr>
      </w:pPr>
      <w:r w:rsidRPr="009B15B3">
        <w:rPr>
          <w:b/>
          <w:color w:val="17365D" w:themeColor="text2" w:themeShade="BF"/>
          <w:sz w:val="32"/>
          <w:szCs w:val="32"/>
        </w:rPr>
        <w:t xml:space="preserve"> </w:t>
      </w:r>
      <w:r w:rsidRPr="009B15B3">
        <w:rPr>
          <w:color w:val="17365D" w:themeColor="text2" w:themeShade="BF"/>
          <w:sz w:val="32"/>
          <w:szCs w:val="32"/>
        </w:rPr>
        <w:t>A</w:t>
      </w:r>
      <w:r w:rsidRPr="00182000">
        <w:rPr>
          <w:sz w:val="32"/>
          <w:szCs w:val="32"/>
        </w:rPr>
        <w:t xml:space="preserve"> </w:t>
      </w:r>
      <w:r w:rsidRPr="009B15B3">
        <w:rPr>
          <w:color w:val="17365D" w:themeColor="text2" w:themeShade="BF"/>
          <w:sz w:val="32"/>
          <w:szCs w:val="32"/>
        </w:rPr>
        <w:t xml:space="preserve">opozycję tworzą: </w:t>
      </w:r>
      <w:r w:rsidRPr="009B15B3">
        <w:rPr>
          <w:bCs/>
          <w:color w:val="17365D" w:themeColor="text2" w:themeShade="BF"/>
          <w:sz w:val="32"/>
          <w:szCs w:val="32"/>
        </w:rPr>
        <w:t>Koalicja Obywatelska, PSL, Lewica, Konfederacja.</w:t>
      </w:r>
    </w:p>
    <w:p w:rsidR="00907D0E" w:rsidRPr="00BA2A6E" w:rsidRDefault="00BA2A6E" w:rsidP="00BA2A6E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BA2A6E">
        <w:rPr>
          <w:sz w:val="32"/>
          <w:szCs w:val="32"/>
        </w:rPr>
        <w:lastRenderedPageBreak/>
        <w:t>Ważne pojęcia:</w:t>
      </w:r>
    </w:p>
    <w:p w:rsidR="00907D0E" w:rsidRPr="006845DD" w:rsidRDefault="00907D0E" w:rsidP="00907D0E">
      <w:pPr>
        <w:pStyle w:val="Akapitzlist"/>
        <w:rPr>
          <w:sz w:val="32"/>
          <w:szCs w:val="32"/>
        </w:rPr>
      </w:pPr>
      <w:r w:rsidRPr="006845DD">
        <w:rPr>
          <w:b/>
          <w:color w:val="403152"/>
          <w:sz w:val="32"/>
          <w:szCs w:val="32"/>
        </w:rPr>
        <w:t xml:space="preserve">Immunitet </w:t>
      </w:r>
      <w:r w:rsidRPr="006845DD">
        <w:rPr>
          <w:sz w:val="32"/>
          <w:szCs w:val="32"/>
        </w:rPr>
        <w:t>- posłowie i senatorowie nie mogą być aresztowani ani pociągnięci do odpowiedzialności karnej bez zgody Sejmu lub Senatu.</w:t>
      </w:r>
    </w:p>
    <w:p w:rsidR="00907D0E" w:rsidRPr="006845DD" w:rsidRDefault="00907D0E" w:rsidP="00907D0E">
      <w:pPr>
        <w:pStyle w:val="Akapitzlist"/>
        <w:rPr>
          <w:sz w:val="32"/>
          <w:szCs w:val="32"/>
        </w:rPr>
      </w:pPr>
    </w:p>
    <w:p w:rsidR="00907D0E" w:rsidRPr="006845DD" w:rsidRDefault="00907D0E" w:rsidP="00907D0E">
      <w:pPr>
        <w:pStyle w:val="Akapitzlist"/>
        <w:rPr>
          <w:sz w:val="32"/>
          <w:szCs w:val="32"/>
        </w:rPr>
      </w:pPr>
      <w:r w:rsidRPr="006845DD">
        <w:rPr>
          <w:b/>
          <w:color w:val="403152"/>
          <w:sz w:val="32"/>
          <w:szCs w:val="32"/>
        </w:rPr>
        <w:t>Koalicja</w:t>
      </w:r>
      <w:r w:rsidRPr="006845DD">
        <w:rPr>
          <w:sz w:val="32"/>
          <w:szCs w:val="32"/>
        </w:rPr>
        <w:t xml:space="preserve"> - porozumienie partii politycznych w sprawie ustalenia wspólnego programu i utworzenia rządu.</w:t>
      </w:r>
    </w:p>
    <w:p w:rsidR="00907D0E" w:rsidRPr="006845DD" w:rsidRDefault="00907D0E" w:rsidP="00907D0E">
      <w:pPr>
        <w:pStyle w:val="Akapitzlist"/>
        <w:rPr>
          <w:sz w:val="32"/>
          <w:szCs w:val="32"/>
        </w:rPr>
      </w:pPr>
    </w:p>
    <w:p w:rsidR="00907D0E" w:rsidRDefault="00907D0E" w:rsidP="00907D0E">
      <w:pPr>
        <w:pStyle w:val="Akapitzlist"/>
        <w:rPr>
          <w:sz w:val="32"/>
          <w:szCs w:val="32"/>
        </w:rPr>
      </w:pPr>
      <w:r w:rsidRPr="006845DD">
        <w:rPr>
          <w:b/>
          <w:color w:val="403152"/>
          <w:sz w:val="32"/>
          <w:szCs w:val="32"/>
        </w:rPr>
        <w:t>Opozycja</w:t>
      </w:r>
      <w:r w:rsidRPr="006845DD">
        <w:rPr>
          <w:sz w:val="32"/>
          <w:szCs w:val="32"/>
        </w:rPr>
        <w:t xml:space="preserve"> - przedstawiciele partii, które nie tworzą rządu.</w:t>
      </w:r>
    </w:p>
    <w:p w:rsidR="00907D0E" w:rsidRDefault="00907D0E" w:rsidP="00907D0E">
      <w:pPr>
        <w:pStyle w:val="Akapitzlist"/>
        <w:rPr>
          <w:b/>
          <w:sz w:val="36"/>
          <w:szCs w:val="36"/>
          <w:u w:val="single"/>
        </w:rPr>
      </w:pPr>
    </w:p>
    <w:p w:rsidR="009B15B3" w:rsidRDefault="009B15B3" w:rsidP="009B15B3">
      <w:pPr>
        <w:pStyle w:val="Akapitzlist"/>
        <w:ind w:left="0"/>
        <w:rPr>
          <w:b/>
          <w:sz w:val="40"/>
          <w:szCs w:val="40"/>
        </w:rPr>
      </w:pPr>
    </w:p>
    <w:p w:rsidR="009B15B3" w:rsidRPr="00BA2A6E" w:rsidRDefault="00907D0E" w:rsidP="00BA2A6E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BA2A6E">
        <w:rPr>
          <w:b/>
          <w:sz w:val="32"/>
          <w:szCs w:val="32"/>
        </w:rPr>
        <w:t>Funkcje</w:t>
      </w:r>
      <w:r w:rsidR="009B15B3" w:rsidRPr="00BA2A6E">
        <w:rPr>
          <w:b/>
          <w:sz w:val="32"/>
          <w:szCs w:val="32"/>
        </w:rPr>
        <w:t xml:space="preserve"> SEJMU i SENATU</w:t>
      </w:r>
    </w:p>
    <w:p w:rsidR="009B15B3" w:rsidRDefault="009B15B3" w:rsidP="009B15B3">
      <w:pPr>
        <w:pStyle w:val="Akapitzlist"/>
        <w:rPr>
          <w:b/>
          <w:sz w:val="40"/>
          <w:szCs w:val="40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4625"/>
        <w:gridCol w:w="5157"/>
      </w:tblGrid>
      <w:tr w:rsidR="009B15B3" w:rsidRPr="00182000" w:rsidTr="00DA795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>SEJM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>SENAT</w:t>
            </w:r>
          </w:p>
        </w:tc>
      </w:tr>
      <w:tr w:rsidR="009B15B3" w:rsidRPr="00182000" w:rsidTr="00DA795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  <w:u w:val="single"/>
              </w:rPr>
              <w:t>tworzy prawo</w:t>
            </w:r>
            <w:r w:rsidRPr="00182000">
              <w:rPr>
                <w:b/>
                <w:sz w:val="32"/>
                <w:szCs w:val="32"/>
              </w:rPr>
              <w:t xml:space="preserve"> uchwalając ustawy.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>opiniuje ustawy.</w:t>
            </w:r>
          </w:p>
        </w:tc>
      </w:tr>
      <w:tr w:rsidR="009B15B3" w:rsidRPr="00182000" w:rsidTr="00DA795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 xml:space="preserve">uczestniczy w </w:t>
            </w:r>
            <w:r w:rsidRPr="00182000">
              <w:rPr>
                <w:b/>
                <w:sz w:val="32"/>
                <w:szCs w:val="32"/>
                <w:u w:val="single"/>
              </w:rPr>
              <w:t>powoływaniu rządu</w:t>
            </w:r>
            <w:r w:rsidRPr="00182000">
              <w:rPr>
                <w:b/>
                <w:sz w:val="32"/>
                <w:szCs w:val="32"/>
              </w:rPr>
              <w:t xml:space="preserve"> oraz innych organów </w:t>
            </w:r>
            <w:r w:rsidR="00DA795A" w:rsidRPr="00182000">
              <w:rPr>
                <w:b/>
                <w:sz w:val="32"/>
                <w:szCs w:val="32"/>
              </w:rPr>
              <w:t>np. Rzecznika</w:t>
            </w:r>
            <w:r w:rsidRPr="00182000">
              <w:rPr>
                <w:b/>
                <w:sz w:val="32"/>
                <w:szCs w:val="32"/>
              </w:rPr>
              <w:t xml:space="preserve"> Praw Obywatelskich.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>posiada inicjatywę ustawodawczą.</w:t>
            </w:r>
          </w:p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>opiekuje się Polonią.</w:t>
            </w:r>
          </w:p>
        </w:tc>
      </w:tr>
      <w:tr w:rsidR="009B15B3" w:rsidRPr="00182000" w:rsidTr="00DA795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 xml:space="preserve">sprawuje </w:t>
            </w:r>
            <w:r w:rsidRPr="00182000">
              <w:rPr>
                <w:b/>
                <w:sz w:val="32"/>
                <w:szCs w:val="32"/>
                <w:u w:val="single"/>
              </w:rPr>
              <w:t xml:space="preserve">kontrolę </w:t>
            </w:r>
            <w:r w:rsidRPr="00182000">
              <w:rPr>
                <w:b/>
                <w:sz w:val="32"/>
                <w:szCs w:val="32"/>
              </w:rPr>
              <w:t xml:space="preserve">nad działalnością </w:t>
            </w:r>
            <w:r w:rsidRPr="00182000">
              <w:rPr>
                <w:b/>
                <w:sz w:val="32"/>
                <w:szCs w:val="32"/>
                <w:u w:val="single"/>
              </w:rPr>
              <w:t>rządu.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B3" w:rsidRPr="00182000" w:rsidRDefault="009B15B3" w:rsidP="00D46DD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2000">
              <w:rPr>
                <w:b/>
                <w:sz w:val="32"/>
                <w:szCs w:val="32"/>
              </w:rPr>
              <w:t>uczestniczy w powoływaniu innych organów państwa.</w:t>
            </w:r>
          </w:p>
        </w:tc>
      </w:tr>
    </w:tbl>
    <w:p w:rsidR="009B15B3" w:rsidRPr="006845DD" w:rsidRDefault="009B15B3" w:rsidP="00EA3A09">
      <w:pPr>
        <w:pStyle w:val="Akapitzlist"/>
        <w:rPr>
          <w:sz w:val="32"/>
          <w:szCs w:val="32"/>
        </w:rPr>
      </w:pPr>
    </w:p>
    <w:p w:rsidR="00EA3A09" w:rsidRDefault="00EA3A09" w:rsidP="00EA3A09">
      <w:pPr>
        <w:pStyle w:val="Akapitzlist"/>
        <w:rPr>
          <w:sz w:val="40"/>
          <w:szCs w:val="40"/>
        </w:rPr>
      </w:pPr>
    </w:p>
    <w:p w:rsidR="00907D0E" w:rsidRDefault="00907D0E" w:rsidP="00EA3A09">
      <w:pPr>
        <w:pStyle w:val="Akapitzlist"/>
        <w:ind w:left="0"/>
        <w:rPr>
          <w:b/>
          <w:i/>
          <w:color w:val="403152"/>
          <w:sz w:val="40"/>
          <w:szCs w:val="40"/>
        </w:rPr>
      </w:pPr>
    </w:p>
    <w:p w:rsidR="00EA3A09" w:rsidRPr="00DA795A" w:rsidRDefault="00DA795A" w:rsidP="00EA3A09">
      <w:pPr>
        <w:pStyle w:val="Akapitzlist"/>
        <w:ind w:left="0"/>
        <w:rPr>
          <w:sz w:val="32"/>
          <w:szCs w:val="32"/>
        </w:rPr>
      </w:pPr>
      <w:r w:rsidRPr="00DA795A">
        <w:rPr>
          <w:b/>
          <w:i/>
          <w:color w:val="403152"/>
          <w:sz w:val="32"/>
          <w:szCs w:val="32"/>
        </w:rPr>
        <w:t>4</w:t>
      </w:r>
      <w:r w:rsidR="00907D0E" w:rsidRPr="00DA795A">
        <w:rPr>
          <w:b/>
          <w:i/>
          <w:color w:val="403152"/>
          <w:sz w:val="32"/>
          <w:szCs w:val="32"/>
        </w:rPr>
        <w:t xml:space="preserve">. </w:t>
      </w:r>
      <w:r w:rsidR="00EA3A09" w:rsidRPr="00DA795A">
        <w:rPr>
          <w:b/>
          <w:i/>
          <w:color w:val="403152"/>
          <w:sz w:val="32"/>
          <w:szCs w:val="32"/>
        </w:rPr>
        <w:t>DROGA USTAWY:</w:t>
      </w:r>
    </w:p>
    <w:p w:rsidR="00EA3A09" w:rsidRDefault="00EA3A09" w:rsidP="00EA3A09">
      <w:pPr>
        <w:pStyle w:val="Akapitzlist"/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A795A" w:rsidRDefault="00EA3A09" w:rsidP="00EA3A09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EA3A09" w:rsidRDefault="00DA795A" w:rsidP="00EA3A09">
      <w:pPr>
        <w:pStyle w:val="Akapitzlist"/>
      </w:pPr>
      <w:r>
        <w:rPr>
          <w:b/>
          <w:noProof/>
          <w:sz w:val="40"/>
          <w:szCs w:val="40"/>
          <w:lang w:eastAsia="pl-PL"/>
        </w:rPr>
        <w:lastRenderedPageBreak/>
        <w:pict>
          <v:shape id="_x0000_s1046" type="#_x0000_t32" style="position:absolute;left:0;text-align:left;margin-left:199.3pt;margin-top:18.45pt;width:148.55pt;height:38pt;flip:y;z-index:251681792" o:connectortype="straight">
            <v:stroke endarrow="block"/>
          </v:shape>
        </w:pic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  <w:t>senat</w:t>
      </w:r>
    </w:p>
    <w:p w:rsidR="00EA3A09" w:rsidRDefault="009301CF" w:rsidP="00EA3A09">
      <w:pPr>
        <w:pStyle w:val="Akapitzlist"/>
      </w:pPr>
      <w:r w:rsidRPr="009301CF">
        <w:rPr>
          <w:b/>
          <w:i/>
          <w:sz w:val="40"/>
          <w:szCs w:val="40"/>
        </w:rPr>
        <w:pict>
          <v:shape id="_x0000_s1034" type="#_x0000_t32" style="position:absolute;left:0;text-align:left;margin-left:194.15pt;margin-top:16.9pt;width:153.7pt;height:11.95pt;flip:y;z-index:251668480" o:connectortype="straight" strokeweight=".26mm">
            <v:stroke endarrow="block" joinstyle="miter" endcap="square"/>
          </v:shape>
        </w:pict>
      </w:r>
      <w:r w:rsidR="00EA3A09">
        <w:rPr>
          <w:b/>
          <w:i/>
          <w:sz w:val="40"/>
          <w:szCs w:val="40"/>
        </w:rPr>
        <w:t xml:space="preserve">1. </w:t>
      </w:r>
      <w:r w:rsidR="00EA3A09" w:rsidRPr="00DA795A">
        <w:rPr>
          <w:b/>
          <w:i/>
          <w:color w:val="943634" w:themeColor="accent2" w:themeShade="BF"/>
          <w:sz w:val="40"/>
          <w:szCs w:val="40"/>
        </w:rPr>
        <w:t>INICJATYWA</w:t>
      </w:r>
      <w:r w:rsidR="00EA3A09">
        <w:rPr>
          <w:b/>
          <w:i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  <w:t>rząd</w:t>
      </w:r>
    </w:p>
    <w:p w:rsidR="00EA3A09" w:rsidRDefault="009301CF" w:rsidP="00EA3A09">
      <w:pPr>
        <w:pStyle w:val="Akapitzlist"/>
      </w:pPr>
      <w:r w:rsidRPr="00DA795A">
        <w:rPr>
          <w:color w:val="943634" w:themeColor="accent2" w:themeShade="BF"/>
        </w:rPr>
        <w:pict>
          <v:shape id="_x0000_s1031" type="#_x0000_t32" style="position:absolute;left:0;text-align:left;margin-left:194.15pt;margin-top:.75pt;width:101.9pt;height:35.65pt;z-index:251665408" o:connectortype="straight" strokeweight=".26mm">
            <v:stroke endarrow="block" joinstyle="miter" endcap="square"/>
          </v:shape>
        </w:pict>
      </w:r>
      <w:r w:rsidRPr="00DA795A">
        <w:rPr>
          <w:color w:val="943634" w:themeColor="accent2" w:themeShade="BF"/>
        </w:rPr>
        <w:pict>
          <v:shape id="_x0000_s1030" type="#_x0000_t32" style="position:absolute;left:0;text-align:left;margin-left:194.15pt;margin-top:.75pt;width:121.45pt;height:13.8pt;z-index:251664384" o:connectortype="straight" strokeweight=".26mm">
            <v:stroke endarrow="block" joinstyle="miter" endcap="square"/>
          </v:shape>
        </w:pict>
      </w:r>
      <w:r w:rsidRPr="00DA795A">
        <w:rPr>
          <w:b/>
          <w:color w:val="943634" w:themeColor="accent2" w:themeShade="BF"/>
          <w:sz w:val="40"/>
          <w:szCs w:val="40"/>
        </w:rPr>
        <w:pict>
          <v:shape id="_x0000_s1032" type="#_x0000_t32" style="position:absolute;left:0;text-align:left;margin-left:194.15pt;margin-top:.3pt;width:121.45pt;height:70.1pt;z-index:251666432" o:connectortype="straight" strokeweight=".26mm">
            <v:stroke endarrow="block" joinstyle="miter" endcap="square"/>
          </v:shape>
        </w:pict>
      </w:r>
      <w:r w:rsidR="00EA3A09" w:rsidRPr="00DA795A">
        <w:rPr>
          <w:b/>
          <w:i/>
          <w:color w:val="943634" w:themeColor="accent2" w:themeShade="BF"/>
          <w:sz w:val="40"/>
          <w:szCs w:val="40"/>
        </w:rPr>
        <w:t>USTAWODAWCZA</w:t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  <w:t>prezydent RP</w:t>
      </w:r>
    </w:p>
    <w:p w:rsidR="00EA3A09" w:rsidRDefault="00EA3A09" w:rsidP="00EA3A09">
      <w:pPr>
        <w:pStyle w:val="Akapitzlist"/>
      </w:pPr>
      <w:r>
        <w:rPr>
          <w:b/>
          <w:sz w:val="40"/>
          <w:szCs w:val="40"/>
        </w:rPr>
        <w:t>(</w:t>
      </w:r>
      <w:r>
        <w:rPr>
          <w:b/>
          <w:sz w:val="36"/>
          <w:szCs w:val="36"/>
        </w:rPr>
        <w:t>prawo zgłoszenia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100 000 obywateli</w:t>
      </w:r>
    </w:p>
    <w:p w:rsidR="00EA3A09" w:rsidRDefault="00EA3A09" w:rsidP="00EA3A09">
      <w:pPr>
        <w:pStyle w:val="Akapitzlist"/>
      </w:pPr>
      <w:r>
        <w:rPr>
          <w:b/>
          <w:sz w:val="36"/>
          <w:szCs w:val="36"/>
        </w:rPr>
        <w:t>projektu ustawy</w:t>
      </w:r>
      <w:r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min.15 posłów</w:t>
      </w:r>
    </w:p>
    <w:p w:rsidR="00EA3A09" w:rsidRDefault="009301CF" w:rsidP="00EA3A09">
      <w:pPr>
        <w:pStyle w:val="Akapitzlist"/>
        <w:rPr>
          <w:b/>
          <w:sz w:val="40"/>
          <w:szCs w:val="40"/>
          <w:lang w:eastAsia="pl-PL"/>
        </w:rPr>
      </w:pPr>
      <w:r w:rsidRPr="009301CF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61.9pt;margin-top:5.95pt;width:51pt;height:42pt;z-index:251669504;mso-wrap-style:none;v-text-anchor:middle" strokeweight=".26mm">
            <v:fill color2="black"/>
            <v:stroke endcap="square"/>
          </v:shape>
        </w:pict>
      </w:r>
    </w:p>
    <w:p w:rsidR="00EA3A09" w:rsidRDefault="00EA3A09" w:rsidP="00EA3A09">
      <w:pPr>
        <w:pStyle w:val="Akapitzlist"/>
        <w:rPr>
          <w:b/>
          <w:sz w:val="40"/>
          <w:szCs w:val="40"/>
          <w:lang w:eastAsia="pl-PL"/>
        </w:rPr>
      </w:pPr>
    </w:p>
    <w:p w:rsidR="00EA3A09" w:rsidRDefault="00EA3A09" w:rsidP="00EA3A09">
      <w:pPr>
        <w:pStyle w:val="Akapitzlist"/>
      </w:pPr>
      <w:r>
        <w:rPr>
          <w:b/>
          <w:sz w:val="40"/>
          <w:szCs w:val="40"/>
          <w:lang w:eastAsia="pl-PL"/>
        </w:rPr>
        <w:t xml:space="preserve">2. </w:t>
      </w:r>
      <w:r>
        <w:rPr>
          <w:b/>
          <w:sz w:val="40"/>
          <w:szCs w:val="40"/>
        </w:rPr>
        <w:t>SEJM</w:t>
      </w:r>
      <w:r>
        <w:rPr>
          <w:b/>
          <w:sz w:val="40"/>
          <w:szCs w:val="40"/>
        </w:rPr>
        <w:tab/>
        <w:t xml:space="preserve"> (3x czytanie)</w:t>
      </w:r>
    </w:p>
    <w:p w:rsidR="00EA3A09" w:rsidRDefault="009301CF" w:rsidP="00EA3A09">
      <w:pPr>
        <w:pStyle w:val="Akapitzlist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pict>
          <v:shape id="_x0000_s1036" type="#_x0000_t67" style="position:absolute;left:0;text-align:left;margin-left:61.9pt;margin-top:3.8pt;width:45.75pt;height:51pt;z-index:251670528;mso-wrap-style:none;v-text-anchor:middle" strokeweight=".26mm">
            <v:fill color2="black"/>
            <v:stroke endcap="square"/>
          </v:shape>
        </w:pict>
      </w:r>
    </w:p>
    <w:p w:rsidR="00EA3A09" w:rsidRDefault="00EA3A09" w:rsidP="00EA3A09">
      <w:pPr>
        <w:pStyle w:val="Akapitzlist"/>
        <w:rPr>
          <w:b/>
          <w:sz w:val="40"/>
          <w:szCs w:val="40"/>
          <w:lang w:eastAsia="pl-PL"/>
        </w:rPr>
      </w:pPr>
    </w:p>
    <w:p w:rsidR="00EA3A09" w:rsidRDefault="00EA3A09" w:rsidP="00EA3A09">
      <w:pPr>
        <w:pStyle w:val="Akapitzlist"/>
      </w:pPr>
      <w:r>
        <w:rPr>
          <w:b/>
          <w:sz w:val="40"/>
          <w:szCs w:val="40"/>
          <w:lang w:eastAsia="pl-PL"/>
        </w:rPr>
        <w:t xml:space="preserve">3. </w:t>
      </w:r>
      <w:r>
        <w:rPr>
          <w:b/>
          <w:sz w:val="40"/>
          <w:szCs w:val="40"/>
        </w:rPr>
        <w:t>SENAT</w:t>
      </w:r>
      <w:r>
        <w:rPr>
          <w:b/>
          <w:sz w:val="40"/>
          <w:szCs w:val="40"/>
        </w:rPr>
        <w:tab/>
        <w:t>(opiniowanie ustaw)</w:t>
      </w:r>
    </w:p>
    <w:p w:rsidR="00EA3A09" w:rsidRDefault="009301CF" w:rsidP="00EA3A09">
      <w:pPr>
        <w:pStyle w:val="Akapitzlist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pict>
          <v:shape id="_x0000_s1037" type="#_x0000_t67" style="position:absolute;left:0;text-align:left;margin-left:69.4pt;margin-top:4.1pt;width:43.5pt;height:45pt;z-index:251671552;mso-wrap-style:none;v-text-anchor:middle" strokeweight=".26mm">
            <v:fill color2="black"/>
            <v:stroke endcap="square"/>
          </v:shape>
        </w:pict>
      </w:r>
    </w:p>
    <w:p w:rsidR="00EA3A09" w:rsidRDefault="00EA3A09" w:rsidP="00EA3A09">
      <w:pPr>
        <w:pStyle w:val="Akapitzlist"/>
        <w:rPr>
          <w:b/>
          <w:sz w:val="40"/>
          <w:szCs w:val="40"/>
          <w:lang w:eastAsia="pl-PL"/>
        </w:rPr>
      </w:pPr>
    </w:p>
    <w:p w:rsidR="00EA3A09" w:rsidRDefault="009301CF" w:rsidP="00EA3A09">
      <w:pPr>
        <w:pStyle w:val="Akapitzlist"/>
      </w:pPr>
      <w:r>
        <w:pict>
          <v:shape id="_x0000_s1039" type="#_x0000_t32" style="position:absolute;left:0;text-align:left;margin-left:136.9pt;margin-top:21.75pt;width:67.2pt;height:18.15pt;z-index:251673600" o:connectortype="straight" strokeweight=".26mm">
            <v:stroke endarrow="block" joinstyle="miter" endcap="square"/>
          </v:shape>
        </w:pict>
      </w:r>
      <w:r w:rsidRPr="009301CF">
        <w:rPr>
          <w:b/>
          <w:sz w:val="40"/>
          <w:szCs w:val="40"/>
          <w:lang w:eastAsia="pl-PL"/>
        </w:rPr>
        <w:pict>
          <v:shape id="_x0000_s1040" type="#_x0000_t32" style="position:absolute;left:0;text-align:left;margin-left:130.9pt;margin-top:25.5pt;width:6.05pt;height:33.95pt;z-index:251674624" o:connectortype="straight" strokeweight=".26mm">
            <v:stroke endarrow="block" joinstyle="miter" endcap="square"/>
          </v:shape>
        </w:pict>
      </w:r>
      <w:r w:rsidR="00EA3A09">
        <w:rPr>
          <w:b/>
          <w:sz w:val="40"/>
          <w:szCs w:val="40"/>
          <w:lang w:eastAsia="pl-PL"/>
        </w:rPr>
        <w:t xml:space="preserve">4. </w:t>
      </w:r>
      <w:r w:rsidR="00EA3A09">
        <w:rPr>
          <w:b/>
          <w:sz w:val="40"/>
          <w:szCs w:val="40"/>
        </w:rPr>
        <w:t>PREZYDENT</w:t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</w:p>
    <w:p w:rsidR="00EA3A09" w:rsidRDefault="009301CF" w:rsidP="00EA3A09">
      <w:pPr>
        <w:pStyle w:val="Akapitzlist"/>
      </w:pPr>
      <w:r w:rsidRPr="009301CF">
        <w:rPr>
          <w:b/>
          <w:sz w:val="40"/>
          <w:szCs w:val="40"/>
        </w:rPr>
        <w:pict>
          <v:shape id="_x0000_s1038" type="#_x0000_t32" style="position:absolute;left:0;text-align:left;margin-left:142.15pt;margin-top:-6.4pt;width:99.3pt;height:8pt;z-index:251672576" o:connectortype="straight" strokeweight=".26mm">
            <v:stroke endarrow="block" joinstyle="miter" endcap="square"/>
          </v:shape>
        </w:pict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  <w:t xml:space="preserve">weto </w:t>
      </w:r>
    </w:p>
    <w:p w:rsidR="00EA3A09" w:rsidRDefault="00EA3A09" w:rsidP="00EA3A09">
      <w:pPr>
        <w:pStyle w:val="Akapitzlist"/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Trybunał Konstytucyjny</w:t>
      </w:r>
    </w:p>
    <w:p w:rsidR="00EA3A09" w:rsidRDefault="009301CF" w:rsidP="00EA3A09">
      <w:pPr>
        <w:pStyle w:val="Akapitzlist"/>
      </w:pPr>
      <w:r w:rsidRPr="009301CF">
        <w:rPr>
          <w:b/>
          <w:sz w:val="40"/>
          <w:szCs w:val="40"/>
        </w:rPr>
        <w:pict>
          <v:shape id="_x0000_s1041" type="#_x0000_t67" style="position:absolute;left:0;text-align:left;margin-left:166.9pt;margin-top:27.1pt;width:46.5pt;height:67.5pt;z-index:251675648;mso-wrap-style:none;v-text-anchor:middle" strokeweight=".26mm">
            <v:fill color2="black"/>
            <v:stroke endcap="square"/>
          </v:shape>
        </w:pict>
      </w:r>
      <w:r w:rsidR="00EA3A09">
        <w:rPr>
          <w:b/>
          <w:sz w:val="40"/>
          <w:szCs w:val="40"/>
        </w:rPr>
        <w:tab/>
      </w:r>
      <w:r w:rsidR="00EA3A09">
        <w:rPr>
          <w:b/>
          <w:sz w:val="40"/>
          <w:szCs w:val="40"/>
        </w:rPr>
        <w:tab/>
        <w:t>podpisanie ustawy</w:t>
      </w:r>
    </w:p>
    <w:p w:rsidR="00EA3A09" w:rsidRDefault="00EA3A09" w:rsidP="00EA3A09">
      <w:pPr>
        <w:pStyle w:val="Akapitzlist"/>
        <w:rPr>
          <w:b/>
          <w:sz w:val="40"/>
          <w:szCs w:val="40"/>
        </w:rPr>
      </w:pPr>
    </w:p>
    <w:p w:rsidR="00EA3A09" w:rsidRDefault="00EA3A09" w:rsidP="00EA3A09">
      <w:pPr>
        <w:pStyle w:val="Akapitzlist"/>
        <w:rPr>
          <w:b/>
          <w:sz w:val="40"/>
          <w:szCs w:val="40"/>
        </w:rPr>
      </w:pPr>
    </w:p>
    <w:p w:rsidR="00EA3A09" w:rsidRDefault="00EA3A09" w:rsidP="00EA3A09">
      <w:pPr>
        <w:pStyle w:val="Akapitzlist"/>
        <w:rPr>
          <w:b/>
          <w:sz w:val="40"/>
          <w:szCs w:val="40"/>
        </w:rPr>
      </w:pPr>
    </w:p>
    <w:p w:rsidR="00EA3A09" w:rsidRDefault="00EA3A09" w:rsidP="00EA3A09">
      <w:pPr>
        <w:pStyle w:val="Akapitzlist"/>
        <w:rPr>
          <w:b/>
          <w:sz w:val="40"/>
          <w:szCs w:val="40"/>
        </w:rPr>
      </w:pPr>
    </w:p>
    <w:p w:rsidR="00182000" w:rsidRPr="00907D0E" w:rsidRDefault="006845DD" w:rsidP="00907D0E">
      <w:pPr>
        <w:rPr>
          <w:sz w:val="28"/>
          <w:szCs w:val="28"/>
        </w:rPr>
      </w:pPr>
      <w:r w:rsidRPr="006845DD">
        <w:rPr>
          <w:b/>
          <w:sz w:val="40"/>
          <w:szCs w:val="40"/>
          <w:u w:val="single"/>
        </w:rPr>
        <w:t>5. P</w:t>
      </w:r>
      <w:r w:rsidR="00EA3A09" w:rsidRPr="006845DD">
        <w:rPr>
          <w:b/>
          <w:sz w:val="40"/>
          <w:szCs w:val="40"/>
          <w:u w:val="single"/>
        </w:rPr>
        <w:t xml:space="preserve">ublikacja w </w:t>
      </w:r>
      <w:r w:rsidR="00EA3A09" w:rsidRPr="00DA795A">
        <w:rPr>
          <w:b/>
          <w:color w:val="943634" w:themeColor="accent2" w:themeShade="BF"/>
          <w:sz w:val="40"/>
          <w:szCs w:val="40"/>
          <w:u w:val="single"/>
        </w:rPr>
        <w:t>DZIENNIKU USTAW</w:t>
      </w:r>
      <w:r w:rsidRPr="006845DD">
        <w:rPr>
          <w:sz w:val="40"/>
          <w:szCs w:val="40"/>
        </w:rPr>
        <w:t xml:space="preserve"> – </w:t>
      </w:r>
      <w:r w:rsidRPr="006845DD">
        <w:rPr>
          <w:sz w:val="28"/>
          <w:szCs w:val="28"/>
        </w:rPr>
        <w:t>Koniec drogi ustaw</w:t>
      </w:r>
      <w:r w:rsidR="00907D0E">
        <w:rPr>
          <w:sz w:val="28"/>
          <w:szCs w:val="28"/>
        </w:rPr>
        <w:t>y.</w:t>
      </w:r>
    </w:p>
    <w:p w:rsidR="00DA795A" w:rsidRDefault="00DA795A" w:rsidP="00182000">
      <w:pPr>
        <w:ind w:left="2832" w:firstLine="708"/>
        <w:rPr>
          <w:b/>
          <w:sz w:val="32"/>
          <w:szCs w:val="32"/>
        </w:rPr>
      </w:pPr>
    </w:p>
    <w:p w:rsidR="00EA3A09" w:rsidRPr="00182000" w:rsidRDefault="00EA3A09" w:rsidP="00182000">
      <w:pPr>
        <w:ind w:left="2832" w:firstLine="708"/>
        <w:rPr>
          <w:sz w:val="32"/>
          <w:szCs w:val="32"/>
        </w:rPr>
      </w:pPr>
      <w:r w:rsidRPr="00182000">
        <w:rPr>
          <w:b/>
          <w:sz w:val="32"/>
          <w:szCs w:val="32"/>
        </w:rPr>
        <w:t>Zadanie</w:t>
      </w:r>
    </w:p>
    <w:p w:rsidR="00AB5AB3" w:rsidRPr="00182000" w:rsidRDefault="00182000">
      <w:pPr>
        <w:rPr>
          <w:sz w:val="32"/>
          <w:szCs w:val="32"/>
        </w:rPr>
      </w:pPr>
      <w:r w:rsidRPr="00182000">
        <w:rPr>
          <w:b/>
          <w:sz w:val="32"/>
          <w:szCs w:val="32"/>
        </w:rPr>
        <w:lastRenderedPageBreak/>
        <w:t>Przygotuj</w:t>
      </w:r>
      <w:r w:rsidR="00EA3A09" w:rsidRPr="00182000">
        <w:rPr>
          <w:b/>
          <w:sz w:val="32"/>
          <w:szCs w:val="32"/>
        </w:rPr>
        <w:t xml:space="preserve"> wystąpienie sejmowe w </w:t>
      </w:r>
      <w:r w:rsidRPr="00182000">
        <w:rPr>
          <w:b/>
          <w:sz w:val="32"/>
          <w:szCs w:val="32"/>
        </w:rPr>
        <w:t xml:space="preserve">ważnej dla Ciebie </w:t>
      </w:r>
      <w:r w:rsidR="00EA3A09" w:rsidRPr="00182000">
        <w:rPr>
          <w:b/>
          <w:sz w:val="32"/>
          <w:szCs w:val="32"/>
        </w:rPr>
        <w:t>sprawie</w:t>
      </w:r>
      <w:r w:rsidRPr="00182000">
        <w:rPr>
          <w:b/>
          <w:sz w:val="32"/>
          <w:szCs w:val="32"/>
        </w:rPr>
        <w:t xml:space="preserve">. </w:t>
      </w:r>
      <w:r w:rsidRPr="00182000">
        <w:rPr>
          <w:sz w:val="32"/>
          <w:szCs w:val="32"/>
        </w:rPr>
        <w:t>(</w:t>
      </w:r>
      <w:r w:rsidR="00DA795A" w:rsidRPr="00182000">
        <w:rPr>
          <w:sz w:val="32"/>
          <w:szCs w:val="32"/>
        </w:rPr>
        <w:t>Zasady</w:t>
      </w:r>
      <w:r w:rsidRPr="00182000">
        <w:rPr>
          <w:sz w:val="32"/>
          <w:szCs w:val="32"/>
        </w:rPr>
        <w:t xml:space="preserve"> obowiązują takie, jak przy każdym </w:t>
      </w:r>
      <w:r w:rsidR="00DA795A" w:rsidRPr="00182000">
        <w:rPr>
          <w:sz w:val="32"/>
          <w:szCs w:val="32"/>
        </w:rPr>
        <w:t>przemówieniu</w:t>
      </w:r>
      <w:r w:rsidR="00DA795A">
        <w:rPr>
          <w:sz w:val="32"/>
          <w:szCs w:val="32"/>
        </w:rPr>
        <w:t>, ale</w:t>
      </w:r>
      <w:r w:rsidR="00907D0E">
        <w:rPr>
          <w:sz w:val="32"/>
          <w:szCs w:val="32"/>
        </w:rPr>
        <w:t xml:space="preserve"> </w:t>
      </w:r>
      <w:r w:rsidR="00DA795A">
        <w:rPr>
          <w:sz w:val="32"/>
          <w:szCs w:val="32"/>
        </w:rPr>
        <w:t>pamiętajcie, do kogo</w:t>
      </w:r>
      <w:r w:rsidR="00907D0E">
        <w:rPr>
          <w:sz w:val="32"/>
          <w:szCs w:val="32"/>
        </w:rPr>
        <w:t xml:space="preserve"> się zwracacie np. Wysoka Izbo, panowie posłowie, panie posłanki</w:t>
      </w:r>
      <w:r w:rsidRPr="00182000">
        <w:rPr>
          <w:sz w:val="32"/>
          <w:szCs w:val="32"/>
        </w:rPr>
        <w:t>)</w:t>
      </w:r>
      <w:r>
        <w:rPr>
          <w:sz w:val="32"/>
          <w:szCs w:val="32"/>
        </w:rPr>
        <w:t xml:space="preserve"> –proszę je przesłać na moją pocztę: </w:t>
      </w:r>
      <w:r w:rsidRPr="00182000">
        <w:rPr>
          <w:color w:val="1F497D" w:themeColor="text2"/>
          <w:sz w:val="32"/>
          <w:szCs w:val="32"/>
        </w:rPr>
        <w:t>danutaziecikk@gmail.com</w:t>
      </w:r>
    </w:p>
    <w:sectPr w:rsidR="00AB5AB3" w:rsidRPr="00182000" w:rsidSect="0013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40"/>
        <w:szCs w:val="4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vanish/>
        <w:sz w:val="20"/>
        <w:szCs w:val="20"/>
      </w:rPr>
    </w:lvl>
  </w:abstractNum>
  <w:abstractNum w:abstractNumId="3">
    <w:nsid w:val="1505250F"/>
    <w:multiLevelType w:val="hybridMultilevel"/>
    <w:tmpl w:val="DD92C62C"/>
    <w:lvl w:ilvl="0" w:tplc="38F8D57E">
      <w:start w:val="1"/>
      <w:numFmt w:val="decimal"/>
      <w:lvlText w:val="%1."/>
      <w:lvlJc w:val="left"/>
      <w:pPr>
        <w:ind w:left="1143" w:hanging="360"/>
      </w:pPr>
      <w:rPr>
        <w:rFonts w:hint="default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2C030F1"/>
    <w:multiLevelType w:val="hybridMultilevel"/>
    <w:tmpl w:val="177C32B4"/>
    <w:lvl w:ilvl="0" w:tplc="E0863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A3A09"/>
    <w:rsid w:val="000A415D"/>
    <w:rsid w:val="001271B3"/>
    <w:rsid w:val="001350FD"/>
    <w:rsid w:val="00142E74"/>
    <w:rsid w:val="00182000"/>
    <w:rsid w:val="0068224A"/>
    <w:rsid w:val="006845DD"/>
    <w:rsid w:val="006C31CD"/>
    <w:rsid w:val="00841006"/>
    <w:rsid w:val="00907D0E"/>
    <w:rsid w:val="009301CF"/>
    <w:rsid w:val="009B15B3"/>
    <w:rsid w:val="00AB5AB3"/>
    <w:rsid w:val="00BA2A6E"/>
    <w:rsid w:val="00C03E4A"/>
    <w:rsid w:val="00CE25D4"/>
    <w:rsid w:val="00DA0382"/>
    <w:rsid w:val="00DA795A"/>
    <w:rsid w:val="00EA1EFD"/>
    <w:rsid w:val="00EA3A09"/>
    <w:rsid w:val="00F6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9"/>
        <o:r id="V:Rule14" type="connector" idref="#_x0000_s1030"/>
        <o:r id="V:Rule15" type="connector" idref="#_x0000_s1039"/>
        <o:r id="V:Rule16" type="connector" idref="#_x0000_s1038"/>
        <o:r id="V:Rule17" type="connector" idref="#_x0000_s1040"/>
        <o:r id="V:Rule18" type="connector" idref="#_x0000_s1026"/>
        <o:r id="V:Rule20" type="connector" idref="#_x0000_s1031"/>
        <o:r id="V:Rule21" type="connector" idref="#_x0000_s1032"/>
        <o:r id="V:Rule22" type="connector" idref="#_x0000_s1028"/>
        <o:r id="V:Rule23" type="connector" idref="#_x0000_s1034"/>
        <o:r id="V:Rule24" type="connector" idref="#_x0000_s1027"/>
        <o:r id="V:Rule25" type="connector" idref="#_x0000_s1042"/>
        <o:r id="V:Rule26" type="connector" idref="#_x0000_s1043"/>
        <o:r id="V:Rule27" type="connector" idref="#_x0000_s1044"/>
        <o:r id="V:Rule28" type="connector" idref="#_x0000_s1045"/>
        <o:r id="V:Rule3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A0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2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J_KCyYi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dcterms:created xsi:type="dcterms:W3CDTF">2020-03-29T17:52:00Z</dcterms:created>
  <dcterms:modified xsi:type="dcterms:W3CDTF">2020-04-06T11:01:00Z</dcterms:modified>
</cp:coreProperties>
</file>